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A4A89" w14:textId="77777777" w:rsidR="004D34CC" w:rsidRDefault="004D34CC" w:rsidP="004D34CC">
      <w:pPr>
        <w:rPr>
          <w:rFonts w:ascii="Arial" w:hAnsi="Arial" w:cs="Arial"/>
          <w:b/>
          <w:iCs/>
        </w:rPr>
      </w:pPr>
    </w:p>
    <w:p w14:paraId="72BA52D1" w14:textId="77777777" w:rsidR="004D34CC" w:rsidRDefault="004D34CC" w:rsidP="004D34CC">
      <w:pPr>
        <w:rPr>
          <w:rFonts w:ascii="Arial" w:hAnsi="Arial" w:cs="Arial"/>
          <w:iCs/>
          <w:sz w:val="20"/>
          <w:szCs w:val="20"/>
        </w:rPr>
      </w:pPr>
      <w:r w:rsidRPr="008665DC">
        <w:rPr>
          <w:rFonts w:ascii="Arial" w:hAnsi="Arial" w:cs="Arial"/>
          <w:b/>
          <w:iCs/>
        </w:rPr>
        <w:t>Please submit the following information to the Office of Medical Student Education</w:t>
      </w:r>
      <w:r>
        <w:rPr>
          <w:rFonts w:ascii="Arial" w:hAnsi="Arial" w:cs="Arial"/>
          <w:b/>
          <w:iCs/>
        </w:rPr>
        <w:t xml:space="preserve">: </w:t>
      </w:r>
      <w:r>
        <w:rPr>
          <w:rFonts w:ascii="Arial" w:hAnsi="Arial" w:cs="Arial"/>
          <w:iCs/>
          <w:sz w:val="20"/>
          <w:szCs w:val="20"/>
        </w:rPr>
        <w:t>This form m</w:t>
      </w:r>
      <w:r w:rsidR="00A64797">
        <w:rPr>
          <w:rFonts w:ascii="Arial" w:hAnsi="Arial" w:cs="Arial"/>
          <w:iCs/>
          <w:sz w:val="20"/>
          <w:szCs w:val="20"/>
        </w:rPr>
        <w:t>ust</w:t>
      </w:r>
      <w:r>
        <w:rPr>
          <w:rFonts w:ascii="Arial" w:hAnsi="Arial" w:cs="Arial"/>
          <w:iCs/>
          <w:sz w:val="20"/>
          <w:szCs w:val="20"/>
        </w:rPr>
        <w:t xml:space="preserve"> completed and returned via email to </w:t>
      </w:r>
      <w:hyperlink r:id="rId7" w:history="1">
        <w:r w:rsidR="00F10664" w:rsidRPr="004C673A">
          <w:rPr>
            <w:rStyle w:val="Hyperlink"/>
            <w:rFonts w:ascii="Arial" w:hAnsi="Arial" w:cs="Arial"/>
            <w:iCs/>
            <w:sz w:val="20"/>
            <w:szCs w:val="20"/>
          </w:rPr>
          <w:t>Audree.Frey@med.uvm.edu</w:t>
        </w:r>
      </w:hyperlink>
      <w:r w:rsidR="00F10664">
        <w:rPr>
          <w:rFonts w:ascii="Arial" w:hAnsi="Arial" w:cs="Arial"/>
          <w:iCs/>
          <w:sz w:val="20"/>
          <w:szCs w:val="20"/>
        </w:rPr>
        <w:t xml:space="preserve">. </w:t>
      </w:r>
    </w:p>
    <w:p w14:paraId="71080F3D" w14:textId="77777777" w:rsidR="004D34CC" w:rsidRPr="004D34CC" w:rsidRDefault="004D34CC" w:rsidP="004D34CC">
      <w:pPr>
        <w:rPr>
          <w:rFonts w:ascii="Arial" w:hAnsi="Arial" w:cs="Arial"/>
          <w:iCs/>
          <w:sz w:val="20"/>
          <w:szCs w:val="20"/>
        </w:rPr>
      </w:pPr>
    </w:p>
    <w:tbl>
      <w:tblPr>
        <w:tblpPr w:leftFromText="180" w:rightFromText="180" w:vertAnchor="page" w:horzAnchor="margin" w:tblpY="2821"/>
        <w:tblW w:w="5000" w:type="pct"/>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1873"/>
        <w:gridCol w:w="7477"/>
      </w:tblGrid>
      <w:tr w:rsidR="007B7D66" w14:paraId="5385F721" w14:textId="77777777" w:rsidTr="00465486">
        <w:trPr>
          <w:tblCellSpacing w:w="7" w:type="dxa"/>
        </w:trPr>
        <w:tc>
          <w:tcPr>
            <w:tcW w:w="992" w:type="pct"/>
            <w:shd w:val="clear" w:color="auto" w:fill="FFFFFF"/>
          </w:tcPr>
          <w:p w14:paraId="5D3D85FA" w14:textId="77777777" w:rsidR="007B7D66" w:rsidRDefault="007B7D66" w:rsidP="00465486">
            <w:pPr>
              <w:rPr>
                <w:rFonts w:ascii="Verdana" w:hAnsi="Verdana"/>
                <w:b/>
                <w:sz w:val="18"/>
                <w:szCs w:val="15"/>
              </w:rPr>
            </w:pPr>
            <w:r w:rsidRPr="007B7D66">
              <w:rPr>
                <w:rFonts w:ascii="Verdana" w:hAnsi="Verdana"/>
                <w:color w:val="FF0000"/>
                <w:sz w:val="18"/>
                <w:szCs w:val="15"/>
              </w:rPr>
              <w:t>*</w:t>
            </w:r>
            <w:r>
              <w:rPr>
                <w:rFonts w:ascii="Verdana" w:hAnsi="Verdana"/>
                <w:b/>
                <w:sz w:val="18"/>
                <w:szCs w:val="15"/>
              </w:rPr>
              <w:t>Student Name</w:t>
            </w:r>
          </w:p>
        </w:tc>
        <w:tc>
          <w:tcPr>
            <w:tcW w:w="3986" w:type="pct"/>
            <w:shd w:val="clear" w:color="auto" w:fill="FFFFFF"/>
          </w:tcPr>
          <w:p w14:paraId="1C49BA8A" w14:textId="77777777" w:rsidR="007B7D66" w:rsidRPr="00CC3E15" w:rsidRDefault="007B7D66" w:rsidP="00465486">
            <w:pPr>
              <w:rPr>
                <w:rFonts w:ascii="Verdana" w:hAnsi="Verdana"/>
                <w:sz w:val="18"/>
                <w:szCs w:val="15"/>
              </w:rPr>
            </w:pPr>
          </w:p>
        </w:tc>
      </w:tr>
      <w:tr w:rsidR="00465486" w14:paraId="52B3972D" w14:textId="77777777" w:rsidTr="00465486">
        <w:trPr>
          <w:tblCellSpacing w:w="7" w:type="dxa"/>
        </w:trPr>
        <w:tc>
          <w:tcPr>
            <w:tcW w:w="992" w:type="pct"/>
            <w:shd w:val="clear" w:color="auto" w:fill="FFFFFF"/>
          </w:tcPr>
          <w:p w14:paraId="55669344" w14:textId="77777777" w:rsidR="00465486" w:rsidRPr="004D34CC" w:rsidRDefault="005D17D1" w:rsidP="005D17D1">
            <w:pPr>
              <w:rPr>
                <w:rFonts w:ascii="Verdana" w:hAnsi="Verdana"/>
                <w:b/>
                <w:sz w:val="18"/>
                <w:szCs w:val="15"/>
              </w:rPr>
            </w:pPr>
            <w:r w:rsidRPr="00DE2E0B">
              <w:rPr>
                <w:rFonts w:ascii="Verdana" w:hAnsi="Verdana"/>
                <w:b/>
                <w:color w:val="FF0000"/>
                <w:sz w:val="18"/>
                <w:szCs w:val="15"/>
              </w:rPr>
              <w:t>*</w:t>
            </w:r>
            <w:r w:rsidR="005D3BE7">
              <w:rPr>
                <w:rFonts w:ascii="Verdana" w:hAnsi="Verdana"/>
                <w:b/>
                <w:sz w:val="18"/>
                <w:szCs w:val="15"/>
              </w:rPr>
              <w:t>Course</w:t>
            </w:r>
            <w:r>
              <w:rPr>
                <w:rFonts w:ascii="Verdana" w:hAnsi="Verdana"/>
                <w:b/>
                <w:sz w:val="18"/>
                <w:szCs w:val="15"/>
              </w:rPr>
              <w:t xml:space="preserve"> </w:t>
            </w:r>
            <w:r w:rsidR="005D3BE7">
              <w:rPr>
                <w:rFonts w:ascii="Verdana" w:hAnsi="Verdana"/>
                <w:b/>
                <w:sz w:val="18"/>
                <w:szCs w:val="15"/>
              </w:rPr>
              <w:t>Title</w:t>
            </w:r>
          </w:p>
        </w:tc>
        <w:tc>
          <w:tcPr>
            <w:tcW w:w="3986" w:type="pct"/>
            <w:shd w:val="clear" w:color="auto" w:fill="FFFFFF"/>
          </w:tcPr>
          <w:p w14:paraId="5B2C6F38" w14:textId="77777777" w:rsidR="00465486" w:rsidRPr="00CC3E15" w:rsidRDefault="00465486" w:rsidP="00465486">
            <w:pPr>
              <w:rPr>
                <w:rFonts w:ascii="Verdana" w:hAnsi="Verdana"/>
                <w:sz w:val="18"/>
                <w:szCs w:val="15"/>
              </w:rPr>
            </w:pPr>
          </w:p>
        </w:tc>
      </w:tr>
      <w:tr w:rsidR="00465486" w14:paraId="22B1D9BE" w14:textId="77777777" w:rsidTr="00465486">
        <w:trPr>
          <w:tblCellSpacing w:w="7" w:type="dxa"/>
        </w:trPr>
        <w:tc>
          <w:tcPr>
            <w:tcW w:w="992" w:type="pct"/>
            <w:shd w:val="clear" w:color="auto" w:fill="FFFFFF"/>
          </w:tcPr>
          <w:p w14:paraId="4EBB7F66" w14:textId="77777777" w:rsidR="00465486" w:rsidRPr="004D34CC" w:rsidRDefault="00DE2E0B" w:rsidP="005D3BE7">
            <w:pPr>
              <w:rPr>
                <w:rFonts w:ascii="Verdana" w:hAnsi="Verdana"/>
                <w:b/>
                <w:sz w:val="18"/>
                <w:szCs w:val="15"/>
              </w:rPr>
            </w:pPr>
            <w:r w:rsidRPr="00DE2E0B">
              <w:rPr>
                <w:rFonts w:ascii="Verdana" w:hAnsi="Verdana"/>
                <w:b/>
                <w:color w:val="FF0000"/>
                <w:sz w:val="18"/>
                <w:szCs w:val="15"/>
              </w:rPr>
              <w:t>*</w:t>
            </w:r>
            <w:r w:rsidR="005D3BE7">
              <w:rPr>
                <w:rFonts w:ascii="Verdana" w:hAnsi="Verdana"/>
                <w:b/>
                <w:sz w:val="18"/>
                <w:szCs w:val="15"/>
              </w:rPr>
              <w:t>Institution and Address</w:t>
            </w:r>
            <w:r w:rsidR="00A73EB0">
              <w:rPr>
                <w:rFonts w:ascii="Verdana" w:hAnsi="Verdana"/>
                <w:b/>
                <w:sz w:val="18"/>
                <w:szCs w:val="15"/>
              </w:rPr>
              <w:t xml:space="preserve"> </w:t>
            </w:r>
            <w:r w:rsidR="00A73EB0" w:rsidRPr="00A73EB0">
              <w:rPr>
                <w:rFonts w:ascii="Verdana" w:hAnsi="Verdana"/>
                <w:i/>
                <w:sz w:val="16"/>
                <w:szCs w:val="16"/>
              </w:rPr>
              <w:t>(include City and State)</w:t>
            </w:r>
          </w:p>
        </w:tc>
        <w:tc>
          <w:tcPr>
            <w:tcW w:w="3986" w:type="pct"/>
            <w:shd w:val="clear" w:color="auto" w:fill="FFFFFF"/>
          </w:tcPr>
          <w:p w14:paraId="0A135508" w14:textId="77777777" w:rsidR="00465486" w:rsidRPr="00CC3E15" w:rsidRDefault="00465486" w:rsidP="00465486">
            <w:pPr>
              <w:rPr>
                <w:rFonts w:ascii="Verdana" w:hAnsi="Verdana"/>
                <w:sz w:val="18"/>
                <w:szCs w:val="15"/>
              </w:rPr>
            </w:pPr>
          </w:p>
        </w:tc>
      </w:tr>
      <w:tr w:rsidR="00422B54" w14:paraId="7D397230" w14:textId="77777777" w:rsidTr="00465486">
        <w:trPr>
          <w:tblCellSpacing w:w="7" w:type="dxa"/>
        </w:trPr>
        <w:tc>
          <w:tcPr>
            <w:tcW w:w="992" w:type="pct"/>
            <w:shd w:val="clear" w:color="auto" w:fill="FFFFFF"/>
          </w:tcPr>
          <w:p w14:paraId="1BFB0C97" w14:textId="77777777" w:rsidR="00422B54" w:rsidRPr="00422B54" w:rsidRDefault="00422B54" w:rsidP="005D3BE7">
            <w:pPr>
              <w:rPr>
                <w:rFonts w:ascii="Verdana" w:hAnsi="Verdana"/>
                <w:b/>
                <w:sz w:val="18"/>
                <w:szCs w:val="15"/>
              </w:rPr>
            </w:pPr>
            <w:r w:rsidRPr="00DE2E0B">
              <w:rPr>
                <w:rFonts w:ascii="Verdana" w:hAnsi="Verdana"/>
                <w:b/>
                <w:color w:val="FF0000"/>
                <w:sz w:val="18"/>
                <w:szCs w:val="15"/>
              </w:rPr>
              <w:t>*</w:t>
            </w:r>
            <w:r w:rsidRPr="00422B54">
              <w:rPr>
                <w:rFonts w:ascii="Verdana" w:hAnsi="Verdana"/>
                <w:b/>
                <w:sz w:val="18"/>
                <w:szCs w:val="15"/>
              </w:rPr>
              <w:t>Academic Affiliation</w:t>
            </w:r>
          </w:p>
        </w:tc>
        <w:tc>
          <w:tcPr>
            <w:tcW w:w="3986" w:type="pct"/>
            <w:shd w:val="clear" w:color="auto" w:fill="FFFFFF"/>
          </w:tcPr>
          <w:p w14:paraId="091ECA09" w14:textId="77777777" w:rsidR="00422B54" w:rsidRPr="00CC3E15" w:rsidRDefault="00422B54" w:rsidP="00465486">
            <w:pPr>
              <w:rPr>
                <w:rFonts w:ascii="Verdana" w:hAnsi="Verdana"/>
                <w:sz w:val="18"/>
                <w:szCs w:val="15"/>
              </w:rPr>
            </w:pPr>
          </w:p>
        </w:tc>
      </w:tr>
      <w:tr w:rsidR="00265B10" w14:paraId="79F506A8" w14:textId="77777777" w:rsidTr="00465486">
        <w:trPr>
          <w:tblCellSpacing w:w="7" w:type="dxa"/>
        </w:trPr>
        <w:tc>
          <w:tcPr>
            <w:tcW w:w="992" w:type="pct"/>
            <w:shd w:val="clear" w:color="auto" w:fill="FFFFFF"/>
          </w:tcPr>
          <w:p w14:paraId="1FDEA11D" w14:textId="77777777" w:rsidR="00265B10" w:rsidRPr="00DE2E0B" w:rsidRDefault="00265B10" w:rsidP="005D3BE7">
            <w:pPr>
              <w:rPr>
                <w:rFonts w:ascii="Verdana" w:hAnsi="Verdana"/>
                <w:b/>
                <w:color w:val="FF0000"/>
                <w:sz w:val="18"/>
                <w:szCs w:val="15"/>
              </w:rPr>
            </w:pPr>
            <w:r>
              <w:rPr>
                <w:rFonts w:ascii="Verdana" w:hAnsi="Verdana"/>
                <w:b/>
                <w:color w:val="FF0000"/>
                <w:sz w:val="18"/>
                <w:szCs w:val="15"/>
              </w:rPr>
              <w:t>*</w:t>
            </w:r>
            <w:r w:rsidRPr="00265B10">
              <w:rPr>
                <w:rFonts w:ascii="Verdana" w:hAnsi="Verdana"/>
                <w:b/>
                <w:sz w:val="18"/>
                <w:szCs w:val="15"/>
              </w:rPr>
              <w:t>Course Director</w:t>
            </w:r>
          </w:p>
        </w:tc>
        <w:tc>
          <w:tcPr>
            <w:tcW w:w="3986" w:type="pct"/>
            <w:shd w:val="clear" w:color="auto" w:fill="FFFFFF"/>
          </w:tcPr>
          <w:p w14:paraId="3AD78ACF" w14:textId="77777777" w:rsidR="00265B10" w:rsidRPr="00CC3E15" w:rsidRDefault="00265B10" w:rsidP="00465486">
            <w:pPr>
              <w:rPr>
                <w:rFonts w:ascii="Verdana" w:hAnsi="Verdana"/>
                <w:sz w:val="18"/>
                <w:szCs w:val="15"/>
              </w:rPr>
            </w:pPr>
          </w:p>
        </w:tc>
      </w:tr>
      <w:tr w:rsidR="00465486" w14:paraId="29FF2D86" w14:textId="77777777" w:rsidTr="00465486">
        <w:trPr>
          <w:tblCellSpacing w:w="7" w:type="dxa"/>
        </w:trPr>
        <w:tc>
          <w:tcPr>
            <w:tcW w:w="992" w:type="pct"/>
            <w:shd w:val="clear" w:color="auto" w:fill="FFFFFF"/>
          </w:tcPr>
          <w:p w14:paraId="480D449B" w14:textId="77777777" w:rsidR="00465486" w:rsidRDefault="00DE2E0B" w:rsidP="00465486">
            <w:pPr>
              <w:rPr>
                <w:rFonts w:ascii="Verdana" w:hAnsi="Verdana"/>
                <w:b/>
                <w:sz w:val="18"/>
                <w:szCs w:val="15"/>
              </w:rPr>
            </w:pPr>
            <w:r w:rsidRPr="00DE2E0B">
              <w:rPr>
                <w:rFonts w:ascii="Verdana" w:hAnsi="Verdana"/>
                <w:b/>
                <w:color w:val="FF0000"/>
                <w:sz w:val="18"/>
                <w:szCs w:val="15"/>
              </w:rPr>
              <w:t>*</w:t>
            </w:r>
            <w:r w:rsidR="00465486" w:rsidRPr="004D34CC">
              <w:rPr>
                <w:rFonts w:ascii="Verdana" w:hAnsi="Verdana"/>
                <w:b/>
                <w:sz w:val="18"/>
                <w:szCs w:val="15"/>
              </w:rPr>
              <w:t xml:space="preserve">Contact person </w:t>
            </w:r>
          </w:p>
          <w:p w14:paraId="400DC59A" w14:textId="77777777" w:rsidR="00465486" w:rsidRPr="00A60B06" w:rsidRDefault="00465486" w:rsidP="00465486">
            <w:pPr>
              <w:rPr>
                <w:rFonts w:ascii="Verdana" w:hAnsi="Verdana"/>
                <w:i/>
                <w:sz w:val="16"/>
                <w:szCs w:val="16"/>
              </w:rPr>
            </w:pPr>
            <w:r w:rsidRPr="00A60B06">
              <w:rPr>
                <w:rFonts w:ascii="Verdana" w:hAnsi="Verdana"/>
                <w:i/>
                <w:sz w:val="16"/>
                <w:szCs w:val="16"/>
              </w:rPr>
              <w:t>Email, phone, address</w:t>
            </w:r>
          </w:p>
          <w:p w14:paraId="6B626FDF" w14:textId="77777777" w:rsidR="00465486" w:rsidRPr="004D34CC" w:rsidRDefault="00465486" w:rsidP="00465486">
            <w:pPr>
              <w:rPr>
                <w:rFonts w:ascii="Verdana" w:hAnsi="Verdana"/>
                <w:b/>
                <w:sz w:val="18"/>
                <w:szCs w:val="15"/>
              </w:rPr>
            </w:pPr>
          </w:p>
        </w:tc>
        <w:tc>
          <w:tcPr>
            <w:tcW w:w="3986" w:type="pct"/>
            <w:shd w:val="clear" w:color="auto" w:fill="FFFFFF"/>
          </w:tcPr>
          <w:p w14:paraId="3A6AB06E" w14:textId="77777777" w:rsidR="00465486" w:rsidRPr="00CC3E15" w:rsidRDefault="00465486" w:rsidP="00465486">
            <w:pPr>
              <w:rPr>
                <w:rFonts w:ascii="Verdana" w:hAnsi="Verdana"/>
                <w:sz w:val="18"/>
                <w:szCs w:val="15"/>
              </w:rPr>
            </w:pPr>
          </w:p>
        </w:tc>
      </w:tr>
      <w:tr w:rsidR="00465486" w14:paraId="0E133EE9" w14:textId="77777777" w:rsidTr="00465486">
        <w:trPr>
          <w:tblCellSpacing w:w="7" w:type="dxa"/>
        </w:trPr>
        <w:tc>
          <w:tcPr>
            <w:tcW w:w="992" w:type="pct"/>
            <w:shd w:val="clear" w:color="auto" w:fill="FFFFFF"/>
          </w:tcPr>
          <w:p w14:paraId="3D82450C" w14:textId="77777777" w:rsidR="00465486" w:rsidRPr="00A60B06" w:rsidRDefault="00DE2E0B" w:rsidP="00465486">
            <w:pPr>
              <w:rPr>
                <w:rFonts w:ascii="Verdana" w:hAnsi="Verdana"/>
                <w:b/>
                <w:i/>
                <w:sz w:val="16"/>
                <w:szCs w:val="16"/>
              </w:rPr>
            </w:pPr>
            <w:r w:rsidRPr="00DE2E0B">
              <w:rPr>
                <w:rFonts w:ascii="Verdana" w:hAnsi="Verdana"/>
                <w:b/>
                <w:color w:val="FF0000"/>
                <w:sz w:val="18"/>
                <w:szCs w:val="15"/>
              </w:rPr>
              <w:t>*</w:t>
            </w:r>
            <w:r w:rsidR="005D3BE7">
              <w:rPr>
                <w:rFonts w:ascii="Verdana" w:hAnsi="Verdana"/>
                <w:b/>
                <w:sz w:val="18"/>
                <w:szCs w:val="15"/>
              </w:rPr>
              <w:t>Start Date</w:t>
            </w:r>
            <w:r w:rsidR="00465486" w:rsidRPr="00A60B06">
              <w:rPr>
                <w:rFonts w:ascii="Verdana" w:hAnsi="Verdana"/>
                <w:b/>
                <w:i/>
                <w:sz w:val="16"/>
                <w:szCs w:val="16"/>
              </w:rPr>
              <w:t xml:space="preserve"> </w:t>
            </w:r>
          </w:p>
        </w:tc>
        <w:tc>
          <w:tcPr>
            <w:tcW w:w="3986" w:type="pct"/>
            <w:shd w:val="clear" w:color="auto" w:fill="FFFFFF"/>
          </w:tcPr>
          <w:p w14:paraId="499FAF41" w14:textId="77777777" w:rsidR="00465486" w:rsidRPr="00CC3E15" w:rsidRDefault="00465486" w:rsidP="00465486">
            <w:pPr>
              <w:rPr>
                <w:rFonts w:ascii="Verdana" w:hAnsi="Verdana"/>
                <w:sz w:val="18"/>
                <w:szCs w:val="15"/>
              </w:rPr>
            </w:pPr>
          </w:p>
        </w:tc>
      </w:tr>
      <w:tr w:rsidR="00465486" w14:paraId="07B5373A" w14:textId="77777777" w:rsidTr="00465486">
        <w:trPr>
          <w:tblCellSpacing w:w="7" w:type="dxa"/>
        </w:trPr>
        <w:tc>
          <w:tcPr>
            <w:tcW w:w="992" w:type="pct"/>
            <w:shd w:val="clear" w:color="auto" w:fill="FFFFFF"/>
          </w:tcPr>
          <w:p w14:paraId="13613282" w14:textId="77777777" w:rsidR="00465486" w:rsidRPr="004D34CC" w:rsidRDefault="00DE2E0B" w:rsidP="00465486">
            <w:pPr>
              <w:rPr>
                <w:rFonts w:ascii="Verdana" w:hAnsi="Verdana"/>
                <w:b/>
                <w:sz w:val="18"/>
                <w:szCs w:val="15"/>
              </w:rPr>
            </w:pPr>
            <w:r w:rsidRPr="00DE2E0B">
              <w:rPr>
                <w:rFonts w:ascii="Verdana" w:hAnsi="Verdana"/>
                <w:b/>
                <w:color w:val="FF0000"/>
                <w:sz w:val="18"/>
                <w:szCs w:val="15"/>
              </w:rPr>
              <w:t>*</w:t>
            </w:r>
            <w:r w:rsidR="005D3BE7">
              <w:rPr>
                <w:rFonts w:ascii="Verdana" w:hAnsi="Verdana"/>
                <w:b/>
                <w:sz w:val="18"/>
                <w:szCs w:val="15"/>
              </w:rPr>
              <w:t>End Date</w:t>
            </w:r>
            <w:r w:rsidR="00465486" w:rsidRPr="004D34CC">
              <w:rPr>
                <w:rFonts w:ascii="Verdana" w:hAnsi="Verdana"/>
                <w:b/>
                <w:sz w:val="18"/>
                <w:szCs w:val="15"/>
              </w:rPr>
              <w:t xml:space="preserve"> </w:t>
            </w:r>
          </w:p>
        </w:tc>
        <w:tc>
          <w:tcPr>
            <w:tcW w:w="3986" w:type="pct"/>
            <w:shd w:val="clear" w:color="auto" w:fill="FFFFFF"/>
          </w:tcPr>
          <w:p w14:paraId="12DB721B" w14:textId="77777777" w:rsidR="00465486" w:rsidRPr="00CC3E15" w:rsidRDefault="00465486" w:rsidP="00465486">
            <w:pPr>
              <w:rPr>
                <w:rFonts w:ascii="Verdana" w:hAnsi="Verdana"/>
                <w:sz w:val="18"/>
                <w:szCs w:val="15"/>
              </w:rPr>
            </w:pPr>
          </w:p>
        </w:tc>
      </w:tr>
      <w:tr w:rsidR="00465486" w14:paraId="5D9557BD" w14:textId="77777777" w:rsidTr="00465486">
        <w:trPr>
          <w:tblCellSpacing w:w="7" w:type="dxa"/>
        </w:trPr>
        <w:tc>
          <w:tcPr>
            <w:tcW w:w="992" w:type="pct"/>
            <w:shd w:val="clear" w:color="auto" w:fill="FFFFFF"/>
          </w:tcPr>
          <w:p w14:paraId="4E144F23" w14:textId="77777777" w:rsidR="00465486" w:rsidRPr="004D34CC" w:rsidRDefault="00DE2E0B" w:rsidP="00465486">
            <w:pPr>
              <w:rPr>
                <w:rFonts w:ascii="Verdana" w:hAnsi="Verdana"/>
                <w:b/>
                <w:sz w:val="18"/>
                <w:szCs w:val="15"/>
              </w:rPr>
            </w:pPr>
            <w:r w:rsidRPr="00DE2E0B">
              <w:rPr>
                <w:rFonts w:ascii="Verdana" w:hAnsi="Verdana"/>
                <w:b/>
                <w:color w:val="FF0000"/>
                <w:sz w:val="18"/>
                <w:szCs w:val="15"/>
              </w:rPr>
              <w:t>*</w:t>
            </w:r>
            <w:r w:rsidR="005D3BE7">
              <w:rPr>
                <w:rFonts w:ascii="Verdana" w:hAnsi="Verdana"/>
                <w:b/>
                <w:sz w:val="18"/>
                <w:szCs w:val="15"/>
              </w:rPr>
              <w:t>Number of Weeks</w:t>
            </w:r>
            <w:r w:rsidR="00465486" w:rsidRPr="004D34CC">
              <w:rPr>
                <w:rFonts w:ascii="Verdana" w:hAnsi="Verdana"/>
                <w:b/>
                <w:sz w:val="18"/>
                <w:szCs w:val="15"/>
              </w:rPr>
              <w:t xml:space="preserve"> </w:t>
            </w:r>
          </w:p>
        </w:tc>
        <w:tc>
          <w:tcPr>
            <w:tcW w:w="3986" w:type="pct"/>
            <w:shd w:val="clear" w:color="auto" w:fill="FFFFFF"/>
          </w:tcPr>
          <w:p w14:paraId="7C2CCBDA" w14:textId="77777777" w:rsidR="00465486" w:rsidRPr="00CC3E15" w:rsidRDefault="00465486" w:rsidP="00465486">
            <w:pPr>
              <w:rPr>
                <w:rFonts w:ascii="Verdana" w:hAnsi="Verdana"/>
                <w:sz w:val="18"/>
                <w:szCs w:val="15"/>
              </w:rPr>
            </w:pPr>
          </w:p>
        </w:tc>
      </w:tr>
      <w:tr w:rsidR="005D3BE7" w14:paraId="49065B7F" w14:textId="77777777" w:rsidTr="00465486">
        <w:trPr>
          <w:tblCellSpacing w:w="7" w:type="dxa"/>
        </w:trPr>
        <w:tc>
          <w:tcPr>
            <w:tcW w:w="992" w:type="pct"/>
            <w:shd w:val="clear" w:color="auto" w:fill="FFFFFF"/>
          </w:tcPr>
          <w:p w14:paraId="4553DD14" w14:textId="77777777" w:rsidR="005D3BE7" w:rsidRDefault="005D3BE7" w:rsidP="00465486">
            <w:pPr>
              <w:rPr>
                <w:rFonts w:ascii="Verdana" w:hAnsi="Verdana"/>
                <w:b/>
                <w:sz w:val="18"/>
                <w:szCs w:val="15"/>
              </w:rPr>
            </w:pPr>
            <w:r>
              <w:rPr>
                <w:rFonts w:ascii="Verdana" w:hAnsi="Verdana"/>
                <w:b/>
                <w:sz w:val="18"/>
                <w:szCs w:val="15"/>
              </w:rPr>
              <w:t>UVM Faculty Sponsor</w:t>
            </w:r>
          </w:p>
          <w:p w14:paraId="3D5525ED" w14:textId="77777777" w:rsidR="005D3BE7" w:rsidRPr="005D3BE7" w:rsidRDefault="005D3BE7" w:rsidP="00465486">
            <w:pPr>
              <w:rPr>
                <w:rFonts w:ascii="Verdana" w:hAnsi="Verdana"/>
                <w:i/>
                <w:sz w:val="16"/>
                <w:szCs w:val="16"/>
              </w:rPr>
            </w:pPr>
            <w:r w:rsidRPr="005D3BE7">
              <w:rPr>
                <w:rFonts w:ascii="Verdana" w:hAnsi="Verdana"/>
                <w:i/>
                <w:sz w:val="16"/>
                <w:szCs w:val="16"/>
              </w:rPr>
              <w:t>(</w:t>
            </w:r>
            <w:r>
              <w:rPr>
                <w:rFonts w:ascii="Verdana" w:hAnsi="Verdana"/>
                <w:i/>
                <w:sz w:val="16"/>
                <w:szCs w:val="16"/>
              </w:rPr>
              <w:t>if applicable)</w:t>
            </w:r>
          </w:p>
        </w:tc>
        <w:tc>
          <w:tcPr>
            <w:tcW w:w="3986" w:type="pct"/>
            <w:shd w:val="clear" w:color="auto" w:fill="FFFFFF"/>
          </w:tcPr>
          <w:p w14:paraId="069CD0E3" w14:textId="77777777" w:rsidR="005D3BE7" w:rsidRPr="00CC3E15" w:rsidRDefault="005D3BE7" w:rsidP="00465486">
            <w:pPr>
              <w:rPr>
                <w:rFonts w:ascii="Verdana" w:hAnsi="Verdana"/>
                <w:sz w:val="18"/>
                <w:szCs w:val="15"/>
              </w:rPr>
            </w:pPr>
          </w:p>
        </w:tc>
      </w:tr>
      <w:tr w:rsidR="00A73EB0" w14:paraId="1E78EB90" w14:textId="77777777" w:rsidTr="00A73EB0">
        <w:trPr>
          <w:trHeight w:val="296"/>
          <w:tblCellSpacing w:w="7" w:type="dxa"/>
        </w:trPr>
        <w:tc>
          <w:tcPr>
            <w:tcW w:w="4985" w:type="pct"/>
            <w:gridSpan w:val="2"/>
            <w:shd w:val="clear" w:color="auto" w:fill="FFFFFF"/>
          </w:tcPr>
          <w:p w14:paraId="13F0F879" w14:textId="77777777" w:rsidR="00A73EB0" w:rsidRPr="00A73EB0" w:rsidRDefault="00A73EB0" w:rsidP="00A73EB0">
            <w:pPr>
              <w:jc w:val="center"/>
              <w:rPr>
                <w:rFonts w:ascii="Verdana" w:hAnsi="Verdana"/>
                <w:sz w:val="22"/>
                <w:szCs w:val="22"/>
              </w:rPr>
            </w:pPr>
            <w:r w:rsidRPr="00A73EB0">
              <w:rPr>
                <w:rFonts w:ascii="Verdana" w:hAnsi="Verdana"/>
                <w:b/>
                <w:sz w:val="22"/>
                <w:szCs w:val="22"/>
              </w:rPr>
              <w:t>Course Description</w:t>
            </w:r>
            <w:r w:rsidR="00035047">
              <w:rPr>
                <w:rFonts w:ascii="Verdana" w:hAnsi="Verdana"/>
                <w:b/>
                <w:sz w:val="22"/>
                <w:szCs w:val="22"/>
              </w:rPr>
              <w:t xml:space="preserve"> </w:t>
            </w:r>
            <w:r w:rsidR="00035047">
              <w:rPr>
                <w:rFonts w:ascii="Verdana" w:hAnsi="Verdana"/>
                <w:b/>
                <w:i/>
                <w:sz w:val="18"/>
                <w:szCs w:val="18"/>
              </w:rPr>
              <w:t>(use Bloom’s Taxonomy)</w:t>
            </w:r>
          </w:p>
        </w:tc>
      </w:tr>
      <w:tr w:rsidR="00A73EB0" w14:paraId="7C11C1B2" w14:textId="77777777" w:rsidTr="00465486">
        <w:trPr>
          <w:tblCellSpacing w:w="7" w:type="dxa"/>
        </w:trPr>
        <w:tc>
          <w:tcPr>
            <w:tcW w:w="992" w:type="pct"/>
            <w:shd w:val="clear" w:color="auto" w:fill="FFFFFF"/>
          </w:tcPr>
          <w:p w14:paraId="1FF1B03B" w14:textId="77777777" w:rsidR="00A73EB0" w:rsidRPr="00DE2E0B" w:rsidRDefault="00A73EB0" w:rsidP="00465486">
            <w:pPr>
              <w:rPr>
                <w:rFonts w:ascii="Verdana" w:hAnsi="Verdana"/>
                <w:b/>
                <w:color w:val="FF0000"/>
                <w:sz w:val="18"/>
                <w:szCs w:val="15"/>
              </w:rPr>
            </w:pPr>
            <w:r>
              <w:rPr>
                <w:rFonts w:ascii="Verdana" w:hAnsi="Verdana"/>
                <w:b/>
                <w:color w:val="FF0000"/>
                <w:sz w:val="18"/>
                <w:szCs w:val="15"/>
              </w:rPr>
              <w:t>*</w:t>
            </w:r>
            <w:r w:rsidRPr="00CD093F">
              <w:rPr>
                <w:rFonts w:ascii="Verdana" w:hAnsi="Verdana"/>
                <w:b/>
                <w:color w:val="000000"/>
                <w:sz w:val="18"/>
                <w:szCs w:val="15"/>
              </w:rPr>
              <w:t>Course</w:t>
            </w:r>
            <w:r>
              <w:rPr>
                <w:rFonts w:ascii="Verdana" w:hAnsi="Verdana"/>
                <w:b/>
                <w:color w:val="FF0000"/>
                <w:sz w:val="18"/>
                <w:szCs w:val="15"/>
              </w:rPr>
              <w:t xml:space="preserve"> </w:t>
            </w:r>
            <w:r w:rsidRPr="00CD093F">
              <w:rPr>
                <w:rFonts w:ascii="Verdana" w:hAnsi="Verdana"/>
                <w:b/>
                <w:color w:val="000000"/>
                <w:sz w:val="18"/>
                <w:szCs w:val="15"/>
              </w:rPr>
              <w:t>Objectives</w:t>
            </w:r>
          </w:p>
        </w:tc>
        <w:tc>
          <w:tcPr>
            <w:tcW w:w="3986" w:type="pct"/>
            <w:shd w:val="clear" w:color="auto" w:fill="FFFFFF"/>
          </w:tcPr>
          <w:p w14:paraId="160294C3" w14:textId="77777777" w:rsidR="00A73EB0" w:rsidRPr="00CC3E15" w:rsidRDefault="00A73EB0" w:rsidP="00465486">
            <w:pPr>
              <w:rPr>
                <w:rFonts w:ascii="Verdana" w:hAnsi="Verdana"/>
                <w:sz w:val="18"/>
                <w:szCs w:val="15"/>
              </w:rPr>
            </w:pPr>
          </w:p>
        </w:tc>
      </w:tr>
      <w:tr w:rsidR="00A73EB0" w14:paraId="303663F7" w14:textId="77777777" w:rsidTr="00465486">
        <w:trPr>
          <w:tblCellSpacing w:w="7" w:type="dxa"/>
        </w:trPr>
        <w:tc>
          <w:tcPr>
            <w:tcW w:w="992" w:type="pct"/>
            <w:shd w:val="clear" w:color="auto" w:fill="FFFFFF"/>
          </w:tcPr>
          <w:p w14:paraId="5040C718" w14:textId="77777777" w:rsidR="00A73EB0" w:rsidRPr="00DE2E0B" w:rsidRDefault="00A73EB0" w:rsidP="00465486">
            <w:pPr>
              <w:rPr>
                <w:rFonts w:ascii="Verdana" w:hAnsi="Verdana"/>
                <w:b/>
                <w:color w:val="FF0000"/>
                <w:sz w:val="18"/>
                <w:szCs w:val="15"/>
              </w:rPr>
            </w:pPr>
            <w:r>
              <w:rPr>
                <w:rFonts w:ascii="Verdana" w:hAnsi="Verdana"/>
                <w:b/>
                <w:color w:val="FF0000"/>
                <w:sz w:val="18"/>
                <w:szCs w:val="15"/>
              </w:rPr>
              <w:t>*</w:t>
            </w:r>
            <w:r w:rsidRPr="00CD093F">
              <w:rPr>
                <w:rFonts w:ascii="Verdana" w:hAnsi="Verdana"/>
                <w:b/>
                <w:color w:val="000000"/>
                <w:sz w:val="18"/>
                <w:szCs w:val="15"/>
              </w:rPr>
              <w:t>Course Format</w:t>
            </w:r>
          </w:p>
        </w:tc>
        <w:tc>
          <w:tcPr>
            <w:tcW w:w="3986" w:type="pct"/>
            <w:shd w:val="clear" w:color="auto" w:fill="FFFFFF"/>
          </w:tcPr>
          <w:p w14:paraId="6022C041" w14:textId="77777777" w:rsidR="00A73EB0" w:rsidRPr="00CC3E15" w:rsidRDefault="00A73EB0" w:rsidP="00465486">
            <w:pPr>
              <w:rPr>
                <w:rFonts w:ascii="Verdana" w:hAnsi="Verdana"/>
                <w:sz w:val="18"/>
                <w:szCs w:val="15"/>
              </w:rPr>
            </w:pPr>
          </w:p>
        </w:tc>
      </w:tr>
      <w:tr w:rsidR="00A73EB0" w14:paraId="66F3E2BA" w14:textId="77777777" w:rsidTr="00465486">
        <w:trPr>
          <w:tblCellSpacing w:w="7" w:type="dxa"/>
        </w:trPr>
        <w:tc>
          <w:tcPr>
            <w:tcW w:w="992" w:type="pct"/>
            <w:shd w:val="clear" w:color="auto" w:fill="FFFFFF"/>
          </w:tcPr>
          <w:p w14:paraId="31A5D937" w14:textId="77777777" w:rsidR="00A73EB0" w:rsidRDefault="00A73EB0" w:rsidP="00465486">
            <w:pPr>
              <w:rPr>
                <w:rFonts w:ascii="Verdana" w:hAnsi="Verdana"/>
                <w:b/>
                <w:color w:val="FF0000"/>
                <w:sz w:val="18"/>
                <w:szCs w:val="15"/>
              </w:rPr>
            </w:pPr>
            <w:r>
              <w:rPr>
                <w:rFonts w:ascii="Verdana" w:hAnsi="Verdana"/>
                <w:b/>
                <w:color w:val="FF0000"/>
                <w:sz w:val="18"/>
                <w:szCs w:val="15"/>
              </w:rPr>
              <w:t>*</w:t>
            </w:r>
            <w:r w:rsidRPr="00CD093F">
              <w:rPr>
                <w:rFonts w:ascii="Verdana" w:hAnsi="Verdana"/>
                <w:b/>
                <w:color w:val="000000"/>
                <w:sz w:val="18"/>
                <w:szCs w:val="15"/>
              </w:rPr>
              <w:t>Course Schedule</w:t>
            </w:r>
          </w:p>
        </w:tc>
        <w:tc>
          <w:tcPr>
            <w:tcW w:w="3986" w:type="pct"/>
            <w:shd w:val="clear" w:color="auto" w:fill="FFFFFF"/>
          </w:tcPr>
          <w:p w14:paraId="428AEEB1" w14:textId="77777777" w:rsidR="00A73EB0" w:rsidRPr="00CC3E15" w:rsidRDefault="00A73EB0" w:rsidP="00465486">
            <w:pPr>
              <w:rPr>
                <w:rFonts w:ascii="Verdana" w:hAnsi="Verdana"/>
                <w:sz w:val="18"/>
                <w:szCs w:val="15"/>
              </w:rPr>
            </w:pPr>
          </w:p>
        </w:tc>
      </w:tr>
      <w:tr w:rsidR="00A73EB0" w14:paraId="31FD2C5F" w14:textId="77777777" w:rsidTr="00465486">
        <w:trPr>
          <w:tblCellSpacing w:w="7" w:type="dxa"/>
        </w:trPr>
        <w:tc>
          <w:tcPr>
            <w:tcW w:w="992" w:type="pct"/>
            <w:shd w:val="clear" w:color="auto" w:fill="FFFFFF"/>
          </w:tcPr>
          <w:p w14:paraId="354DDF06" w14:textId="77777777" w:rsidR="00A73EB0" w:rsidRDefault="00A73EB0" w:rsidP="00465486">
            <w:pPr>
              <w:rPr>
                <w:rFonts w:ascii="Verdana" w:hAnsi="Verdana"/>
                <w:b/>
                <w:color w:val="FF0000"/>
                <w:sz w:val="18"/>
                <w:szCs w:val="15"/>
              </w:rPr>
            </w:pPr>
            <w:r>
              <w:rPr>
                <w:rFonts w:ascii="Verdana" w:hAnsi="Verdana"/>
                <w:b/>
                <w:color w:val="FF0000"/>
                <w:sz w:val="18"/>
                <w:szCs w:val="15"/>
              </w:rPr>
              <w:t>*</w:t>
            </w:r>
            <w:r w:rsidRPr="00CD093F">
              <w:rPr>
                <w:rFonts w:ascii="Verdana" w:hAnsi="Verdana"/>
                <w:b/>
                <w:color w:val="000000"/>
                <w:sz w:val="18"/>
                <w:szCs w:val="15"/>
              </w:rPr>
              <w:t>Instructional Methods</w:t>
            </w:r>
          </w:p>
        </w:tc>
        <w:tc>
          <w:tcPr>
            <w:tcW w:w="3986" w:type="pct"/>
            <w:shd w:val="clear" w:color="auto" w:fill="FFFFFF"/>
          </w:tcPr>
          <w:p w14:paraId="0771C0C6" w14:textId="77777777" w:rsidR="00A73EB0" w:rsidRPr="00CC3E15" w:rsidRDefault="00A73EB0" w:rsidP="00465486">
            <w:pPr>
              <w:rPr>
                <w:rFonts w:ascii="Verdana" w:hAnsi="Verdana"/>
                <w:sz w:val="18"/>
                <w:szCs w:val="15"/>
              </w:rPr>
            </w:pPr>
          </w:p>
        </w:tc>
      </w:tr>
      <w:tr w:rsidR="00A73EB0" w14:paraId="0DF24BB7" w14:textId="77777777" w:rsidTr="00465486">
        <w:trPr>
          <w:tblCellSpacing w:w="7" w:type="dxa"/>
        </w:trPr>
        <w:tc>
          <w:tcPr>
            <w:tcW w:w="992" w:type="pct"/>
            <w:shd w:val="clear" w:color="auto" w:fill="FFFFFF"/>
          </w:tcPr>
          <w:p w14:paraId="589BF414" w14:textId="77777777" w:rsidR="00A73EB0" w:rsidRDefault="00A73EB0" w:rsidP="00465486">
            <w:pPr>
              <w:rPr>
                <w:rFonts w:ascii="Verdana" w:hAnsi="Verdana"/>
                <w:b/>
                <w:color w:val="FF0000"/>
                <w:sz w:val="18"/>
                <w:szCs w:val="15"/>
              </w:rPr>
            </w:pPr>
            <w:r>
              <w:rPr>
                <w:rFonts w:ascii="Verdana" w:hAnsi="Verdana"/>
                <w:b/>
                <w:color w:val="FF0000"/>
                <w:sz w:val="18"/>
                <w:szCs w:val="15"/>
              </w:rPr>
              <w:t>*</w:t>
            </w:r>
            <w:r w:rsidRPr="00CD093F">
              <w:rPr>
                <w:rFonts w:ascii="Verdana" w:hAnsi="Verdana"/>
                <w:b/>
                <w:color w:val="000000"/>
                <w:sz w:val="18"/>
                <w:szCs w:val="15"/>
              </w:rPr>
              <w:t>Assessment Methods</w:t>
            </w:r>
          </w:p>
        </w:tc>
        <w:tc>
          <w:tcPr>
            <w:tcW w:w="3986" w:type="pct"/>
            <w:shd w:val="clear" w:color="auto" w:fill="FFFFFF"/>
          </w:tcPr>
          <w:p w14:paraId="71EF8C9D" w14:textId="77777777" w:rsidR="00A73EB0" w:rsidRPr="00CC3E15" w:rsidRDefault="00A73EB0" w:rsidP="00465486">
            <w:pPr>
              <w:rPr>
                <w:rFonts w:ascii="Verdana" w:hAnsi="Verdana"/>
                <w:sz w:val="18"/>
                <w:szCs w:val="15"/>
              </w:rPr>
            </w:pPr>
          </w:p>
        </w:tc>
      </w:tr>
      <w:tr w:rsidR="003045F0" w14:paraId="0363DE04" w14:textId="77777777" w:rsidTr="00465486">
        <w:trPr>
          <w:tblCellSpacing w:w="7" w:type="dxa"/>
        </w:trPr>
        <w:tc>
          <w:tcPr>
            <w:tcW w:w="992" w:type="pct"/>
            <w:shd w:val="clear" w:color="auto" w:fill="FFFFFF"/>
          </w:tcPr>
          <w:p w14:paraId="234F5584" w14:textId="0E68B048" w:rsidR="003045F0" w:rsidRPr="00CD093F" w:rsidRDefault="000A3523" w:rsidP="00465486">
            <w:pPr>
              <w:rPr>
                <w:rFonts w:ascii="Verdana" w:hAnsi="Verdana"/>
                <w:b/>
                <w:color w:val="000000"/>
                <w:sz w:val="18"/>
                <w:szCs w:val="15"/>
              </w:rPr>
            </w:pPr>
            <w:r>
              <w:rPr>
                <w:rFonts w:ascii="Verdana" w:hAnsi="Verdana"/>
                <w:b/>
                <w:color w:val="FF0000"/>
                <w:sz w:val="18"/>
                <w:szCs w:val="15"/>
              </w:rPr>
              <w:t xml:space="preserve">* </w:t>
            </w:r>
            <w:r w:rsidR="003045F0" w:rsidRPr="00CD093F">
              <w:rPr>
                <w:rFonts w:ascii="Verdana" w:hAnsi="Verdana"/>
                <w:b/>
                <w:color w:val="000000"/>
                <w:sz w:val="18"/>
                <w:szCs w:val="15"/>
              </w:rPr>
              <w:t>Additional Information</w:t>
            </w:r>
          </w:p>
        </w:tc>
        <w:tc>
          <w:tcPr>
            <w:tcW w:w="3986" w:type="pct"/>
            <w:shd w:val="clear" w:color="auto" w:fill="FFFFFF"/>
          </w:tcPr>
          <w:p w14:paraId="35907EF9" w14:textId="022C2689" w:rsidR="003045F0" w:rsidRPr="00CC3E15" w:rsidRDefault="009D06D8" w:rsidP="00E9176E">
            <w:pPr>
              <w:rPr>
                <w:rFonts w:ascii="Verdana" w:hAnsi="Verdana"/>
                <w:sz w:val="18"/>
                <w:szCs w:val="15"/>
              </w:rPr>
            </w:pPr>
            <w:r w:rsidRPr="009D06D8">
              <w:rPr>
                <w:rFonts w:ascii="Verdana" w:hAnsi="Verdana"/>
                <w:sz w:val="18"/>
                <w:szCs w:val="15"/>
              </w:rPr>
              <w:t>P</w:t>
            </w:r>
            <w:r w:rsidR="00F10664">
              <w:rPr>
                <w:rFonts w:ascii="Verdana" w:hAnsi="Verdana"/>
                <w:sz w:val="18"/>
                <w:szCs w:val="15"/>
              </w:rPr>
              <w:t>roposed field experiences should</w:t>
            </w:r>
            <w:r w:rsidRPr="009D06D8">
              <w:rPr>
                <w:rFonts w:ascii="Verdana" w:hAnsi="Verdana"/>
                <w:sz w:val="18"/>
                <w:szCs w:val="15"/>
              </w:rPr>
              <w:t xml:space="preserve"> be described in 500 words or less.  The unique value of the program should be highlighted with a justification of why the experience cannot be gained on the UVM campus.  ACGME Core Competencies should be used to describe the benefit of the proposed program.  The program website if applicable should be included.  </w:t>
            </w:r>
            <w:r w:rsidR="00F10664">
              <w:rPr>
                <w:rFonts w:ascii="Verdana" w:hAnsi="Verdana"/>
                <w:sz w:val="18"/>
                <w:szCs w:val="15"/>
              </w:rPr>
              <w:t xml:space="preserve">Please include this </w:t>
            </w:r>
            <w:r w:rsidR="00E0199A">
              <w:rPr>
                <w:rFonts w:ascii="Verdana" w:hAnsi="Verdana"/>
                <w:sz w:val="18"/>
                <w:szCs w:val="15"/>
              </w:rPr>
              <w:t xml:space="preserve">with the completed </w:t>
            </w:r>
            <w:r w:rsidR="00F10664">
              <w:rPr>
                <w:rFonts w:ascii="Verdana" w:hAnsi="Verdana"/>
                <w:sz w:val="18"/>
                <w:szCs w:val="15"/>
              </w:rPr>
              <w:t>application form and submit to</w:t>
            </w:r>
            <w:r w:rsidRPr="009D06D8">
              <w:rPr>
                <w:rFonts w:ascii="Verdana" w:hAnsi="Verdana"/>
                <w:sz w:val="18"/>
                <w:szCs w:val="15"/>
              </w:rPr>
              <w:t xml:space="preserve"> </w:t>
            </w:r>
            <w:hyperlink r:id="rId8" w:history="1">
              <w:r w:rsidR="00E9176E" w:rsidRPr="00E9176E">
                <w:rPr>
                  <w:rStyle w:val="Hyperlink"/>
                  <w:rFonts w:ascii="Verdana" w:hAnsi="Verdana"/>
                  <w:sz w:val="18"/>
                  <w:szCs w:val="15"/>
                </w:rPr>
                <w:t>Audrey Frey</w:t>
              </w:r>
            </w:hyperlink>
            <w:bookmarkStart w:id="0" w:name="_GoBack"/>
            <w:bookmarkEnd w:id="0"/>
            <w:r w:rsidRPr="009D06D8">
              <w:rPr>
                <w:rFonts w:ascii="Verdana" w:hAnsi="Verdana"/>
                <w:sz w:val="18"/>
                <w:szCs w:val="15"/>
              </w:rPr>
              <w:t xml:space="preserve"> in an email attachment.  </w:t>
            </w:r>
            <w:r w:rsidR="00E0199A">
              <w:rPr>
                <w:rFonts w:ascii="Verdana" w:hAnsi="Verdana"/>
                <w:sz w:val="18"/>
                <w:szCs w:val="15"/>
              </w:rPr>
              <w:t>Proposals will be reviewed on a monthly basis and must be submitted</w:t>
            </w:r>
            <w:r w:rsidRPr="009D06D8">
              <w:rPr>
                <w:rFonts w:ascii="Verdana" w:hAnsi="Verdana"/>
                <w:sz w:val="18"/>
                <w:szCs w:val="15"/>
              </w:rPr>
              <w:t xml:space="preserve"> at least six months prior to proposed travel.</w:t>
            </w:r>
          </w:p>
        </w:tc>
      </w:tr>
    </w:tbl>
    <w:p w14:paraId="294904D7" w14:textId="77777777" w:rsidR="004D34CC" w:rsidRPr="004D34CC" w:rsidRDefault="004D34CC" w:rsidP="004D34CC"/>
    <w:p w14:paraId="714B6739" w14:textId="77777777" w:rsidR="0057410F" w:rsidRDefault="00DE2E0B" w:rsidP="00DE2E0B">
      <w:pPr>
        <w:rPr>
          <w:rFonts w:ascii="Verdana" w:hAnsi="Verdana"/>
          <w:b/>
        </w:rPr>
      </w:pPr>
      <w:r w:rsidRPr="00DE2E0B">
        <w:rPr>
          <w:rFonts w:ascii="Verdana" w:hAnsi="Verdana"/>
          <w:b/>
          <w:color w:val="FF0000"/>
          <w:sz w:val="18"/>
          <w:szCs w:val="15"/>
        </w:rPr>
        <w:lastRenderedPageBreak/>
        <w:t>*</w:t>
      </w:r>
      <w:r>
        <w:t xml:space="preserve"> </w:t>
      </w:r>
      <w:r w:rsidRPr="00DE2E0B">
        <w:rPr>
          <w:rFonts w:ascii="Verdana" w:hAnsi="Verdana"/>
          <w:b/>
        </w:rPr>
        <w:t xml:space="preserve">Indicates </w:t>
      </w:r>
      <w:r w:rsidRPr="00DE2E0B">
        <w:rPr>
          <w:rFonts w:ascii="Verdana" w:hAnsi="Verdana"/>
          <w:b/>
          <w:color w:val="FF0000"/>
        </w:rPr>
        <w:t>REQUIRED</w:t>
      </w:r>
      <w:r w:rsidRPr="00DE2E0B">
        <w:rPr>
          <w:rFonts w:ascii="Verdana" w:hAnsi="Verdana"/>
          <w:b/>
        </w:rPr>
        <w:t xml:space="preserve"> information</w:t>
      </w:r>
    </w:p>
    <w:p w14:paraId="6BD24DC0" w14:textId="77777777" w:rsidR="009C345B" w:rsidRDefault="009C345B" w:rsidP="00A575F3">
      <w:pPr>
        <w:kinsoku w:val="0"/>
        <w:overflowPunct w:val="0"/>
        <w:autoSpaceDE w:val="0"/>
        <w:autoSpaceDN w:val="0"/>
        <w:adjustRightInd w:val="0"/>
        <w:spacing w:before="21"/>
        <w:jc w:val="center"/>
        <w:rPr>
          <w:b/>
          <w:w w:val="105"/>
          <w:sz w:val="30"/>
          <w:szCs w:val="30"/>
        </w:rPr>
      </w:pPr>
      <w:r w:rsidRPr="009C345B">
        <w:rPr>
          <w:b/>
          <w:w w:val="105"/>
          <w:sz w:val="30"/>
          <w:szCs w:val="30"/>
        </w:rPr>
        <w:t>Bloom's</w:t>
      </w:r>
      <w:r w:rsidRPr="009C345B">
        <w:rPr>
          <w:b/>
          <w:spacing w:val="-23"/>
          <w:w w:val="105"/>
          <w:sz w:val="30"/>
          <w:szCs w:val="30"/>
        </w:rPr>
        <w:t xml:space="preserve"> </w:t>
      </w:r>
      <w:r w:rsidRPr="009C345B">
        <w:rPr>
          <w:b/>
          <w:w w:val="105"/>
          <w:sz w:val="30"/>
          <w:szCs w:val="30"/>
        </w:rPr>
        <w:t>Taxonomy</w:t>
      </w:r>
      <w:r w:rsidRPr="009C345B">
        <w:rPr>
          <w:b/>
          <w:spacing w:val="-25"/>
          <w:w w:val="105"/>
          <w:sz w:val="30"/>
          <w:szCs w:val="30"/>
        </w:rPr>
        <w:t xml:space="preserve"> </w:t>
      </w:r>
      <w:r w:rsidRPr="009C345B">
        <w:rPr>
          <w:b/>
          <w:w w:val="105"/>
          <w:sz w:val="30"/>
          <w:szCs w:val="30"/>
        </w:rPr>
        <w:t>Action</w:t>
      </w:r>
      <w:r w:rsidRPr="009C345B">
        <w:rPr>
          <w:b/>
          <w:spacing w:val="-25"/>
          <w:w w:val="105"/>
          <w:sz w:val="30"/>
          <w:szCs w:val="30"/>
        </w:rPr>
        <w:t xml:space="preserve"> </w:t>
      </w:r>
      <w:r w:rsidRPr="009C345B">
        <w:rPr>
          <w:b/>
          <w:w w:val="105"/>
          <w:sz w:val="30"/>
          <w:szCs w:val="30"/>
        </w:rPr>
        <w:t>Verbs</w:t>
      </w:r>
    </w:p>
    <w:p w14:paraId="7DFDBD27" w14:textId="77777777" w:rsidR="00A575F3" w:rsidRPr="009C345B" w:rsidRDefault="00A575F3" w:rsidP="00A575F3">
      <w:pPr>
        <w:kinsoku w:val="0"/>
        <w:overflowPunct w:val="0"/>
        <w:autoSpaceDE w:val="0"/>
        <w:autoSpaceDN w:val="0"/>
        <w:adjustRightInd w:val="0"/>
        <w:spacing w:before="21"/>
        <w:jc w:val="center"/>
        <w:rPr>
          <w:b/>
          <w:sz w:val="30"/>
          <w:szCs w:val="30"/>
        </w:rPr>
      </w:pPr>
    </w:p>
    <w:p w14:paraId="0A4E6B7F" w14:textId="77777777" w:rsidR="009C345B" w:rsidRPr="009C345B" w:rsidRDefault="009C345B" w:rsidP="009C345B">
      <w:pPr>
        <w:kinsoku w:val="0"/>
        <w:overflowPunct w:val="0"/>
        <w:autoSpaceDE w:val="0"/>
        <w:autoSpaceDN w:val="0"/>
        <w:adjustRightInd w:val="0"/>
        <w:spacing w:before="1"/>
        <w:rPr>
          <w:sz w:val="2"/>
          <w:szCs w:val="2"/>
        </w:rPr>
      </w:pPr>
    </w:p>
    <w:tbl>
      <w:tblPr>
        <w:tblpPr w:leftFromText="180" w:rightFromText="180" w:vertAnchor="text" w:horzAnchor="margin" w:tblpXSpec="center" w:tblpY="6"/>
        <w:tblW w:w="10974" w:type="dxa"/>
        <w:tblLayout w:type="fixed"/>
        <w:tblCellMar>
          <w:left w:w="0" w:type="dxa"/>
          <w:right w:w="0" w:type="dxa"/>
        </w:tblCellMar>
        <w:tblLook w:val="0000" w:firstRow="0" w:lastRow="0" w:firstColumn="0" w:lastColumn="0" w:noHBand="0" w:noVBand="0"/>
      </w:tblPr>
      <w:tblGrid>
        <w:gridCol w:w="1319"/>
        <w:gridCol w:w="1445"/>
        <w:gridCol w:w="1797"/>
        <w:gridCol w:w="1643"/>
        <w:gridCol w:w="1604"/>
        <w:gridCol w:w="1540"/>
        <w:gridCol w:w="1626"/>
      </w:tblGrid>
      <w:tr w:rsidR="009C345B" w:rsidRPr="009C345B" w14:paraId="3A23162E" w14:textId="77777777" w:rsidTr="00A575F3">
        <w:trPr>
          <w:trHeight w:hRule="exact" w:val="514"/>
        </w:trPr>
        <w:tc>
          <w:tcPr>
            <w:tcW w:w="1319" w:type="dxa"/>
            <w:tcBorders>
              <w:top w:val="single" w:sz="4" w:space="0" w:color="auto"/>
              <w:left w:val="single" w:sz="4" w:space="0" w:color="auto"/>
              <w:bottom w:val="single" w:sz="4" w:space="0" w:color="auto"/>
              <w:right w:val="single" w:sz="4" w:space="0" w:color="auto"/>
            </w:tcBorders>
          </w:tcPr>
          <w:p w14:paraId="7D7E9105" w14:textId="77777777" w:rsidR="009C345B" w:rsidRPr="009C345B" w:rsidRDefault="009C345B" w:rsidP="009C345B">
            <w:pPr>
              <w:kinsoku w:val="0"/>
              <w:overflowPunct w:val="0"/>
              <w:autoSpaceDE w:val="0"/>
              <w:autoSpaceDN w:val="0"/>
              <w:adjustRightInd w:val="0"/>
              <w:spacing w:before="67"/>
              <w:ind w:left="128"/>
              <w:rPr>
                <w:b/>
              </w:rPr>
            </w:pPr>
            <w:r w:rsidRPr="009C345B">
              <w:rPr>
                <w:rFonts w:ascii="Arial" w:hAnsi="Arial" w:cs="Arial"/>
                <w:b/>
                <w:spacing w:val="-3"/>
                <w:w w:val="110"/>
                <w:sz w:val="17"/>
                <w:szCs w:val="17"/>
              </w:rPr>
              <w:t>Definiti</w:t>
            </w:r>
            <w:r w:rsidRPr="009C345B">
              <w:rPr>
                <w:rFonts w:ascii="Arial" w:hAnsi="Arial" w:cs="Arial"/>
                <w:b/>
                <w:spacing w:val="-4"/>
                <w:w w:val="110"/>
                <w:sz w:val="17"/>
                <w:szCs w:val="17"/>
              </w:rPr>
              <w:t>ons</w:t>
            </w:r>
          </w:p>
        </w:tc>
        <w:tc>
          <w:tcPr>
            <w:tcW w:w="1445" w:type="dxa"/>
            <w:tcBorders>
              <w:top w:val="single" w:sz="2" w:space="0" w:color="000000"/>
              <w:left w:val="single" w:sz="4" w:space="0" w:color="auto"/>
              <w:bottom w:val="single" w:sz="5" w:space="0" w:color="000000"/>
              <w:right w:val="single" w:sz="7" w:space="0" w:color="000000"/>
            </w:tcBorders>
          </w:tcPr>
          <w:p w14:paraId="7B8E5B42" w14:textId="77777777" w:rsidR="009C345B" w:rsidRPr="009C345B" w:rsidRDefault="009C345B" w:rsidP="009C345B">
            <w:pPr>
              <w:kinsoku w:val="0"/>
              <w:overflowPunct w:val="0"/>
              <w:autoSpaceDE w:val="0"/>
              <w:autoSpaceDN w:val="0"/>
              <w:adjustRightInd w:val="0"/>
              <w:spacing w:before="70"/>
              <w:ind w:left="106"/>
              <w:rPr>
                <w:b/>
              </w:rPr>
            </w:pPr>
            <w:r w:rsidRPr="009C345B">
              <w:rPr>
                <w:rFonts w:ascii="Arial" w:hAnsi="Arial" w:cs="Arial"/>
                <w:b/>
                <w:spacing w:val="-2"/>
                <w:w w:val="105"/>
                <w:sz w:val="17"/>
                <w:szCs w:val="17"/>
              </w:rPr>
              <w:t>Knowl</w:t>
            </w:r>
            <w:r w:rsidRPr="009C345B">
              <w:rPr>
                <w:rFonts w:ascii="Arial" w:hAnsi="Arial" w:cs="Arial"/>
                <w:b/>
                <w:spacing w:val="-3"/>
                <w:w w:val="105"/>
                <w:sz w:val="17"/>
                <w:szCs w:val="17"/>
              </w:rPr>
              <w:t>edge</w:t>
            </w:r>
          </w:p>
        </w:tc>
        <w:tc>
          <w:tcPr>
            <w:tcW w:w="1797" w:type="dxa"/>
            <w:tcBorders>
              <w:top w:val="single" w:sz="2" w:space="0" w:color="000000"/>
              <w:left w:val="single" w:sz="7" w:space="0" w:color="000000"/>
              <w:bottom w:val="single" w:sz="5" w:space="0" w:color="000000"/>
              <w:right w:val="single" w:sz="7" w:space="0" w:color="000000"/>
            </w:tcBorders>
          </w:tcPr>
          <w:p w14:paraId="1F4FE94A" w14:textId="77777777" w:rsidR="009C345B" w:rsidRPr="009C345B" w:rsidRDefault="009C345B" w:rsidP="009C345B">
            <w:pPr>
              <w:kinsoku w:val="0"/>
              <w:overflowPunct w:val="0"/>
              <w:autoSpaceDE w:val="0"/>
              <w:autoSpaceDN w:val="0"/>
              <w:adjustRightInd w:val="0"/>
              <w:spacing w:before="79"/>
              <w:ind w:left="96"/>
              <w:rPr>
                <w:b/>
              </w:rPr>
            </w:pPr>
            <w:r w:rsidRPr="009C345B">
              <w:rPr>
                <w:rFonts w:ascii="Arial" w:hAnsi="Arial" w:cs="Arial"/>
                <w:b/>
                <w:w w:val="105"/>
                <w:sz w:val="17"/>
                <w:szCs w:val="17"/>
              </w:rPr>
              <w:t>Comprehension</w:t>
            </w:r>
          </w:p>
        </w:tc>
        <w:tc>
          <w:tcPr>
            <w:tcW w:w="1643" w:type="dxa"/>
            <w:tcBorders>
              <w:top w:val="single" w:sz="2" w:space="0" w:color="000000"/>
              <w:left w:val="single" w:sz="7" w:space="0" w:color="000000"/>
              <w:bottom w:val="single" w:sz="5" w:space="0" w:color="000000"/>
              <w:right w:val="single" w:sz="7" w:space="0" w:color="000000"/>
            </w:tcBorders>
          </w:tcPr>
          <w:p w14:paraId="57B58E87" w14:textId="77777777" w:rsidR="009C345B" w:rsidRPr="009C345B" w:rsidRDefault="009C345B" w:rsidP="009C345B">
            <w:pPr>
              <w:kinsoku w:val="0"/>
              <w:overflowPunct w:val="0"/>
              <w:autoSpaceDE w:val="0"/>
              <w:autoSpaceDN w:val="0"/>
              <w:adjustRightInd w:val="0"/>
              <w:spacing w:before="75"/>
              <w:ind w:left="91"/>
              <w:rPr>
                <w:b/>
              </w:rPr>
            </w:pPr>
            <w:r w:rsidRPr="009C345B">
              <w:rPr>
                <w:rFonts w:ascii="Arial" w:hAnsi="Arial" w:cs="Arial"/>
                <w:b/>
                <w:w w:val="110"/>
                <w:sz w:val="17"/>
                <w:szCs w:val="17"/>
              </w:rPr>
              <w:t>Application</w:t>
            </w:r>
          </w:p>
        </w:tc>
        <w:tc>
          <w:tcPr>
            <w:tcW w:w="1604" w:type="dxa"/>
            <w:tcBorders>
              <w:top w:val="single" w:sz="2" w:space="0" w:color="000000"/>
              <w:left w:val="single" w:sz="7" w:space="0" w:color="000000"/>
              <w:bottom w:val="single" w:sz="5" w:space="0" w:color="000000"/>
              <w:right w:val="single" w:sz="7" w:space="0" w:color="000000"/>
            </w:tcBorders>
          </w:tcPr>
          <w:p w14:paraId="6B29B84B" w14:textId="77777777" w:rsidR="009C345B" w:rsidRPr="009C345B" w:rsidRDefault="009C345B" w:rsidP="009C345B">
            <w:pPr>
              <w:kinsoku w:val="0"/>
              <w:overflowPunct w:val="0"/>
              <w:autoSpaceDE w:val="0"/>
              <w:autoSpaceDN w:val="0"/>
              <w:adjustRightInd w:val="0"/>
              <w:spacing w:before="79"/>
              <w:ind w:left="91"/>
              <w:rPr>
                <w:b/>
              </w:rPr>
            </w:pPr>
            <w:r w:rsidRPr="009C345B">
              <w:rPr>
                <w:rFonts w:ascii="Arial" w:hAnsi="Arial" w:cs="Arial"/>
                <w:b/>
                <w:w w:val="105"/>
                <w:sz w:val="17"/>
                <w:szCs w:val="17"/>
              </w:rPr>
              <w:t>Analysis</w:t>
            </w:r>
          </w:p>
        </w:tc>
        <w:tc>
          <w:tcPr>
            <w:tcW w:w="1540" w:type="dxa"/>
            <w:tcBorders>
              <w:top w:val="single" w:sz="2" w:space="0" w:color="000000"/>
              <w:left w:val="single" w:sz="7" w:space="0" w:color="000000"/>
              <w:bottom w:val="single" w:sz="5" w:space="0" w:color="000000"/>
              <w:right w:val="single" w:sz="7" w:space="0" w:color="000000"/>
            </w:tcBorders>
          </w:tcPr>
          <w:p w14:paraId="3A8FFAA0" w14:textId="77777777" w:rsidR="009C345B" w:rsidRPr="009C345B" w:rsidRDefault="009C345B" w:rsidP="009C345B">
            <w:pPr>
              <w:kinsoku w:val="0"/>
              <w:overflowPunct w:val="0"/>
              <w:autoSpaceDE w:val="0"/>
              <w:autoSpaceDN w:val="0"/>
              <w:adjustRightInd w:val="0"/>
              <w:spacing w:before="79"/>
              <w:ind w:left="91"/>
              <w:rPr>
                <w:b/>
              </w:rPr>
            </w:pPr>
            <w:r w:rsidRPr="009C345B">
              <w:rPr>
                <w:rFonts w:ascii="Arial" w:hAnsi="Arial" w:cs="Arial"/>
                <w:b/>
                <w:sz w:val="17"/>
                <w:szCs w:val="17"/>
              </w:rPr>
              <w:t>Synthesis</w:t>
            </w:r>
          </w:p>
        </w:tc>
        <w:tc>
          <w:tcPr>
            <w:tcW w:w="1626" w:type="dxa"/>
            <w:tcBorders>
              <w:top w:val="single" w:sz="2" w:space="0" w:color="000000"/>
              <w:left w:val="single" w:sz="7" w:space="0" w:color="000000"/>
              <w:bottom w:val="single" w:sz="5" w:space="0" w:color="000000"/>
              <w:right w:val="single" w:sz="2" w:space="0" w:color="000000"/>
            </w:tcBorders>
          </w:tcPr>
          <w:p w14:paraId="408E9CD3" w14:textId="77777777" w:rsidR="009C345B" w:rsidRPr="009C345B" w:rsidRDefault="009C345B" w:rsidP="009C345B">
            <w:pPr>
              <w:kinsoku w:val="0"/>
              <w:overflowPunct w:val="0"/>
              <w:autoSpaceDE w:val="0"/>
              <w:autoSpaceDN w:val="0"/>
              <w:adjustRightInd w:val="0"/>
              <w:spacing w:before="79"/>
              <w:ind w:left="89"/>
              <w:rPr>
                <w:b/>
              </w:rPr>
            </w:pPr>
            <w:r w:rsidRPr="009C345B">
              <w:rPr>
                <w:rFonts w:ascii="Arial" w:hAnsi="Arial" w:cs="Arial"/>
                <w:b/>
                <w:spacing w:val="-3"/>
                <w:w w:val="105"/>
                <w:sz w:val="17"/>
                <w:szCs w:val="17"/>
              </w:rPr>
              <w:t>Eval</w:t>
            </w:r>
            <w:r w:rsidRPr="009C345B">
              <w:rPr>
                <w:rFonts w:ascii="Arial" w:hAnsi="Arial" w:cs="Arial"/>
                <w:b/>
                <w:spacing w:val="-2"/>
                <w:w w:val="105"/>
                <w:sz w:val="17"/>
                <w:szCs w:val="17"/>
              </w:rPr>
              <w:t>uation</w:t>
            </w:r>
          </w:p>
        </w:tc>
      </w:tr>
      <w:tr w:rsidR="009C345B" w:rsidRPr="009C345B" w14:paraId="2F4C7651" w14:textId="77777777" w:rsidTr="00A575F3">
        <w:trPr>
          <w:trHeight w:hRule="exact" w:val="2094"/>
        </w:trPr>
        <w:tc>
          <w:tcPr>
            <w:tcW w:w="1319" w:type="dxa"/>
            <w:tcBorders>
              <w:top w:val="single" w:sz="4" w:space="0" w:color="auto"/>
              <w:left w:val="single" w:sz="4" w:space="0" w:color="auto"/>
              <w:bottom w:val="single" w:sz="4" w:space="0" w:color="auto"/>
              <w:right w:val="single" w:sz="4" w:space="0" w:color="auto"/>
            </w:tcBorders>
          </w:tcPr>
          <w:p w14:paraId="6F16C025" w14:textId="77777777" w:rsidR="009C345B" w:rsidRPr="009C345B" w:rsidRDefault="009C345B" w:rsidP="009C345B">
            <w:pPr>
              <w:kinsoku w:val="0"/>
              <w:overflowPunct w:val="0"/>
              <w:autoSpaceDE w:val="0"/>
              <w:autoSpaceDN w:val="0"/>
              <w:adjustRightInd w:val="0"/>
              <w:spacing w:before="19" w:line="290" w:lineRule="auto"/>
              <w:ind w:left="125" w:right="383" w:firstLine="4"/>
            </w:pPr>
            <w:r w:rsidRPr="009C345B">
              <w:rPr>
                <w:rFonts w:ascii="Arial" w:hAnsi="Arial" w:cs="Arial"/>
                <w:w w:val="115"/>
                <w:sz w:val="17"/>
                <w:szCs w:val="17"/>
              </w:rPr>
              <w:t>B</w:t>
            </w:r>
            <w:r w:rsidRPr="009C345B">
              <w:rPr>
                <w:rFonts w:ascii="Arial" w:hAnsi="Arial" w:cs="Arial"/>
                <w:spacing w:val="-11"/>
                <w:w w:val="115"/>
                <w:sz w:val="17"/>
                <w:szCs w:val="17"/>
              </w:rPr>
              <w:t>l</w:t>
            </w:r>
            <w:r w:rsidRPr="009C345B">
              <w:rPr>
                <w:rFonts w:ascii="Arial" w:hAnsi="Arial" w:cs="Arial"/>
                <w:w w:val="115"/>
                <w:sz w:val="17"/>
                <w:szCs w:val="17"/>
              </w:rPr>
              <w:t>oo</w:t>
            </w:r>
            <w:r w:rsidRPr="009C345B">
              <w:rPr>
                <w:rFonts w:ascii="Arial" w:hAnsi="Arial" w:cs="Arial"/>
                <w:spacing w:val="-48"/>
                <w:w w:val="115"/>
                <w:sz w:val="17"/>
                <w:szCs w:val="17"/>
              </w:rPr>
              <w:t>m</w:t>
            </w:r>
            <w:r w:rsidRPr="009C345B">
              <w:rPr>
                <w:rFonts w:ascii="Arial" w:hAnsi="Arial" w:cs="Arial"/>
                <w:spacing w:val="-28"/>
                <w:w w:val="115"/>
                <w:sz w:val="17"/>
                <w:szCs w:val="17"/>
              </w:rPr>
              <w:t>'</w:t>
            </w:r>
            <w:r w:rsidRPr="009C345B">
              <w:rPr>
                <w:rFonts w:ascii="Arial" w:hAnsi="Arial" w:cs="Arial"/>
                <w:w w:val="115"/>
                <w:sz w:val="17"/>
                <w:szCs w:val="17"/>
              </w:rPr>
              <w:t>s</w:t>
            </w:r>
            <w:r w:rsidRPr="009C345B">
              <w:rPr>
                <w:rFonts w:ascii="Arial" w:hAnsi="Arial" w:cs="Arial"/>
                <w:w w:val="97"/>
                <w:sz w:val="17"/>
                <w:szCs w:val="17"/>
              </w:rPr>
              <w:t xml:space="preserve"> </w:t>
            </w:r>
            <w:r w:rsidRPr="009C345B">
              <w:rPr>
                <w:rFonts w:ascii="Arial" w:hAnsi="Arial" w:cs="Arial"/>
                <w:spacing w:val="-4"/>
                <w:w w:val="115"/>
                <w:sz w:val="17"/>
                <w:szCs w:val="17"/>
              </w:rPr>
              <w:t>Defini</w:t>
            </w:r>
            <w:r w:rsidRPr="009C345B">
              <w:rPr>
                <w:rFonts w:ascii="Arial" w:hAnsi="Arial" w:cs="Arial"/>
                <w:spacing w:val="-3"/>
                <w:w w:val="115"/>
                <w:sz w:val="17"/>
                <w:szCs w:val="17"/>
              </w:rPr>
              <w:t>ti</w:t>
            </w:r>
            <w:r w:rsidRPr="009C345B">
              <w:rPr>
                <w:rFonts w:ascii="Arial" w:hAnsi="Arial" w:cs="Arial"/>
                <w:spacing w:val="-4"/>
                <w:w w:val="115"/>
                <w:sz w:val="17"/>
                <w:szCs w:val="17"/>
              </w:rPr>
              <w:t>on</w:t>
            </w:r>
          </w:p>
        </w:tc>
        <w:tc>
          <w:tcPr>
            <w:tcW w:w="1445" w:type="dxa"/>
            <w:tcBorders>
              <w:top w:val="single" w:sz="5" w:space="0" w:color="000000"/>
              <w:left w:val="single" w:sz="4" w:space="0" w:color="auto"/>
              <w:bottom w:val="single" w:sz="4" w:space="0" w:color="auto"/>
              <w:right w:val="single" w:sz="7" w:space="0" w:color="000000"/>
            </w:tcBorders>
          </w:tcPr>
          <w:p w14:paraId="56D638B0" w14:textId="77777777" w:rsidR="009C345B" w:rsidRPr="009C345B" w:rsidRDefault="009C345B" w:rsidP="009C345B">
            <w:pPr>
              <w:kinsoku w:val="0"/>
              <w:overflowPunct w:val="0"/>
              <w:autoSpaceDE w:val="0"/>
              <w:autoSpaceDN w:val="0"/>
              <w:adjustRightInd w:val="0"/>
              <w:spacing w:before="29" w:line="288" w:lineRule="auto"/>
              <w:ind w:left="101" w:right="354" w:firstLine="4"/>
            </w:pPr>
            <w:r w:rsidRPr="009C345B">
              <w:rPr>
                <w:rFonts w:ascii="Arial" w:hAnsi="Arial" w:cs="Arial"/>
                <w:w w:val="105"/>
                <w:sz w:val="17"/>
                <w:szCs w:val="17"/>
              </w:rPr>
              <w:t>Remember</w:t>
            </w:r>
            <w:r w:rsidRPr="009C345B">
              <w:rPr>
                <w:rFonts w:ascii="Arial" w:hAnsi="Arial" w:cs="Arial"/>
                <w:w w:val="101"/>
                <w:sz w:val="17"/>
                <w:szCs w:val="17"/>
              </w:rPr>
              <w:t xml:space="preserve"> </w:t>
            </w:r>
            <w:r w:rsidRPr="009C345B">
              <w:rPr>
                <w:rFonts w:ascii="Arial" w:hAnsi="Arial" w:cs="Arial"/>
                <w:spacing w:val="-2"/>
                <w:w w:val="105"/>
                <w:sz w:val="17"/>
                <w:szCs w:val="17"/>
              </w:rPr>
              <w:t>previ</w:t>
            </w:r>
            <w:r w:rsidRPr="009C345B">
              <w:rPr>
                <w:rFonts w:ascii="Arial" w:hAnsi="Arial" w:cs="Arial"/>
                <w:spacing w:val="-3"/>
                <w:w w:val="105"/>
                <w:sz w:val="17"/>
                <w:szCs w:val="17"/>
              </w:rPr>
              <w:t>ousl</w:t>
            </w:r>
            <w:r w:rsidRPr="009C345B">
              <w:rPr>
                <w:rFonts w:ascii="Arial" w:hAnsi="Arial" w:cs="Arial"/>
                <w:spacing w:val="-2"/>
                <w:w w:val="105"/>
                <w:sz w:val="17"/>
                <w:szCs w:val="17"/>
              </w:rPr>
              <w:t>y</w:t>
            </w:r>
            <w:r w:rsidRPr="009C345B">
              <w:rPr>
                <w:rFonts w:ascii="Arial" w:hAnsi="Arial" w:cs="Arial"/>
                <w:spacing w:val="26"/>
                <w:w w:val="112"/>
                <w:sz w:val="17"/>
                <w:szCs w:val="17"/>
              </w:rPr>
              <w:t xml:space="preserve"> </w:t>
            </w:r>
            <w:r w:rsidRPr="009C345B">
              <w:rPr>
                <w:rFonts w:ascii="Arial" w:hAnsi="Arial" w:cs="Arial"/>
                <w:spacing w:val="-16"/>
                <w:w w:val="105"/>
                <w:sz w:val="17"/>
                <w:szCs w:val="17"/>
              </w:rPr>
              <w:t>l</w:t>
            </w:r>
            <w:r w:rsidRPr="009C345B">
              <w:rPr>
                <w:rFonts w:ascii="Arial" w:hAnsi="Arial" w:cs="Arial"/>
                <w:w w:val="105"/>
                <w:sz w:val="17"/>
                <w:szCs w:val="17"/>
              </w:rPr>
              <w:t>earned</w:t>
            </w:r>
            <w:r w:rsidRPr="009C345B">
              <w:rPr>
                <w:rFonts w:ascii="Arial" w:hAnsi="Arial" w:cs="Arial"/>
                <w:w w:val="103"/>
                <w:sz w:val="17"/>
                <w:szCs w:val="17"/>
              </w:rPr>
              <w:t xml:space="preserve"> </w:t>
            </w:r>
            <w:r w:rsidRPr="009C345B">
              <w:rPr>
                <w:rFonts w:ascii="Arial" w:hAnsi="Arial" w:cs="Arial"/>
                <w:spacing w:val="-16"/>
                <w:w w:val="105"/>
                <w:sz w:val="17"/>
                <w:szCs w:val="17"/>
              </w:rPr>
              <w:t>i</w:t>
            </w:r>
            <w:r w:rsidRPr="009C345B">
              <w:rPr>
                <w:rFonts w:ascii="Arial" w:hAnsi="Arial" w:cs="Arial"/>
                <w:w w:val="105"/>
                <w:sz w:val="17"/>
                <w:szCs w:val="17"/>
              </w:rPr>
              <w:t>nformation.</w:t>
            </w:r>
          </w:p>
        </w:tc>
        <w:tc>
          <w:tcPr>
            <w:tcW w:w="1797" w:type="dxa"/>
            <w:tcBorders>
              <w:top w:val="single" w:sz="5" w:space="0" w:color="000000"/>
              <w:left w:val="single" w:sz="7" w:space="0" w:color="000000"/>
              <w:bottom w:val="single" w:sz="4" w:space="0" w:color="auto"/>
              <w:right w:val="single" w:sz="7" w:space="0" w:color="000000"/>
            </w:tcBorders>
          </w:tcPr>
          <w:p w14:paraId="73498B7B" w14:textId="77777777" w:rsidR="009C345B" w:rsidRPr="009C345B" w:rsidRDefault="009C345B" w:rsidP="009C345B">
            <w:pPr>
              <w:kinsoku w:val="0"/>
              <w:overflowPunct w:val="0"/>
              <w:autoSpaceDE w:val="0"/>
              <w:autoSpaceDN w:val="0"/>
              <w:adjustRightInd w:val="0"/>
              <w:spacing w:before="33" w:line="279" w:lineRule="auto"/>
              <w:ind w:left="91" w:right="349" w:firstLine="14"/>
            </w:pPr>
            <w:r w:rsidRPr="009C345B">
              <w:rPr>
                <w:rFonts w:ascii="Arial" w:hAnsi="Arial" w:cs="Arial"/>
                <w:w w:val="105"/>
                <w:sz w:val="17"/>
                <w:szCs w:val="17"/>
              </w:rPr>
              <w:t>Demonstrate</w:t>
            </w:r>
            <w:r w:rsidRPr="009C345B">
              <w:rPr>
                <w:rFonts w:ascii="Arial" w:hAnsi="Arial" w:cs="Arial"/>
                <w:spacing w:val="-29"/>
                <w:w w:val="105"/>
                <w:sz w:val="17"/>
                <w:szCs w:val="17"/>
              </w:rPr>
              <w:t xml:space="preserve"> </w:t>
            </w:r>
            <w:r w:rsidRPr="009C345B">
              <w:rPr>
                <w:rFonts w:ascii="Arial" w:hAnsi="Arial" w:cs="Arial"/>
                <w:w w:val="105"/>
                <w:sz w:val="17"/>
                <w:szCs w:val="17"/>
              </w:rPr>
              <w:t>an</w:t>
            </w:r>
            <w:r w:rsidRPr="009C345B">
              <w:rPr>
                <w:rFonts w:ascii="Arial" w:hAnsi="Arial" w:cs="Arial"/>
                <w:w w:val="102"/>
                <w:sz w:val="17"/>
                <w:szCs w:val="17"/>
              </w:rPr>
              <w:t xml:space="preserve"> </w:t>
            </w:r>
            <w:r w:rsidRPr="009C345B">
              <w:rPr>
                <w:rFonts w:ascii="Arial" w:hAnsi="Arial" w:cs="Arial"/>
                <w:w w:val="105"/>
                <w:sz w:val="17"/>
                <w:szCs w:val="17"/>
              </w:rPr>
              <w:t>understanding</w:t>
            </w:r>
            <w:r w:rsidRPr="009C345B">
              <w:rPr>
                <w:rFonts w:ascii="Arial" w:hAnsi="Arial" w:cs="Arial"/>
                <w:spacing w:val="-20"/>
                <w:w w:val="105"/>
                <w:sz w:val="17"/>
                <w:szCs w:val="17"/>
              </w:rPr>
              <w:t xml:space="preserve"> </w:t>
            </w:r>
            <w:r w:rsidRPr="009C345B">
              <w:rPr>
                <w:rFonts w:ascii="Arial" w:hAnsi="Arial" w:cs="Arial"/>
                <w:w w:val="105"/>
                <w:sz w:val="17"/>
                <w:szCs w:val="17"/>
              </w:rPr>
              <w:t>of</w:t>
            </w:r>
            <w:r w:rsidRPr="009C345B">
              <w:rPr>
                <w:rFonts w:ascii="Arial" w:hAnsi="Arial" w:cs="Arial"/>
                <w:spacing w:val="24"/>
                <w:w w:val="109"/>
                <w:sz w:val="17"/>
                <w:szCs w:val="17"/>
              </w:rPr>
              <w:t xml:space="preserve"> </w:t>
            </w:r>
            <w:r w:rsidRPr="009C345B">
              <w:rPr>
                <w:rFonts w:ascii="Arial" w:hAnsi="Arial" w:cs="Arial"/>
                <w:w w:val="105"/>
                <w:sz w:val="17"/>
                <w:szCs w:val="17"/>
              </w:rPr>
              <w:t>the</w:t>
            </w:r>
            <w:r w:rsidRPr="009C345B">
              <w:rPr>
                <w:rFonts w:ascii="Arial" w:hAnsi="Arial" w:cs="Arial"/>
                <w:spacing w:val="4"/>
                <w:w w:val="105"/>
                <w:sz w:val="17"/>
                <w:szCs w:val="17"/>
              </w:rPr>
              <w:t xml:space="preserve"> </w:t>
            </w:r>
            <w:r w:rsidRPr="009C345B">
              <w:rPr>
                <w:w w:val="105"/>
                <w:sz w:val="19"/>
                <w:szCs w:val="19"/>
              </w:rPr>
              <w:t>facts.</w:t>
            </w:r>
          </w:p>
        </w:tc>
        <w:tc>
          <w:tcPr>
            <w:tcW w:w="1643" w:type="dxa"/>
            <w:tcBorders>
              <w:top w:val="single" w:sz="5" w:space="0" w:color="000000"/>
              <w:left w:val="single" w:sz="7" w:space="0" w:color="000000"/>
              <w:bottom w:val="single" w:sz="7" w:space="0" w:color="000000"/>
              <w:right w:val="single" w:sz="7" w:space="0" w:color="000000"/>
            </w:tcBorders>
          </w:tcPr>
          <w:p w14:paraId="6778DBD3" w14:textId="77777777" w:rsidR="009C345B" w:rsidRPr="009C345B" w:rsidRDefault="009C345B" w:rsidP="009C345B">
            <w:pPr>
              <w:kinsoku w:val="0"/>
              <w:overflowPunct w:val="0"/>
              <w:autoSpaceDE w:val="0"/>
              <w:autoSpaceDN w:val="0"/>
              <w:adjustRightInd w:val="0"/>
              <w:spacing w:before="29" w:line="287" w:lineRule="auto"/>
              <w:ind w:left="91" w:right="193"/>
            </w:pPr>
            <w:r w:rsidRPr="009C345B">
              <w:rPr>
                <w:rFonts w:ascii="Arial" w:hAnsi="Arial" w:cs="Arial"/>
                <w:spacing w:val="1"/>
                <w:w w:val="105"/>
                <w:sz w:val="17"/>
                <w:szCs w:val="17"/>
              </w:rPr>
              <w:t>Apply</w:t>
            </w:r>
            <w:r w:rsidRPr="009C345B">
              <w:rPr>
                <w:rFonts w:ascii="Arial" w:hAnsi="Arial" w:cs="Arial"/>
                <w:spacing w:val="-18"/>
                <w:w w:val="105"/>
                <w:sz w:val="17"/>
                <w:szCs w:val="17"/>
              </w:rPr>
              <w:t xml:space="preserve"> </w:t>
            </w:r>
            <w:r w:rsidRPr="009C345B">
              <w:rPr>
                <w:rFonts w:ascii="Arial" w:hAnsi="Arial" w:cs="Arial"/>
                <w:spacing w:val="-1"/>
                <w:w w:val="105"/>
                <w:sz w:val="17"/>
                <w:szCs w:val="17"/>
              </w:rPr>
              <w:t>knowl</w:t>
            </w:r>
            <w:r w:rsidRPr="009C345B">
              <w:rPr>
                <w:rFonts w:ascii="Arial" w:hAnsi="Arial" w:cs="Arial"/>
                <w:spacing w:val="-2"/>
                <w:w w:val="105"/>
                <w:sz w:val="17"/>
                <w:szCs w:val="17"/>
              </w:rPr>
              <w:t>edge</w:t>
            </w:r>
            <w:r w:rsidRPr="009C345B">
              <w:rPr>
                <w:rFonts w:ascii="Arial" w:hAnsi="Arial" w:cs="Arial"/>
                <w:spacing w:val="27"/>
                <w:w w:val="99"/>
                <w:sz w:val="17"/>
                <w:szCs w:val="17"/>
              </w:rPr>
              <w:t xml:space="preserve"> </w:t>
            </w:r>
            <w:r w:rsidRPr="009C345B">
              <w:rPr>
                <w:rFonts w:ascii="Arial" w:hAnsi="Arial" w:cs="Arial"/>
                <w:w w:val="105"/>
                <w:sz w:val="17"/>
                <w:szCs w:val="17"/>
              </w:rPr>
              <w:t>to</w:t>
            </w:r>
            <w:r w:rsidRPr="009C345B">
              <w:rPr>
                <w:rFonts w:ascii="Arial" w:hAnsi="Arial" w:cs="Arial"/>
                <w:spacing w:val="3"/>
                <w:w w:val="105"/>
                <w:sz w:val="17"/>
                <w:szCs w:val="17"/>
              </w:rPr>
              <w:t xml:space="preserve"> </w:t>
            </w:r>
            <w:r w:rsidRPr="009C345B">
              <w:rPr>
                <w:rFonts w:ascii="Arial" w:hAnsi="Arial" w:cs="Arial"/>
                <w:w w:val="105"/>
                <w:sz w:val="17"/>
                <w:szCs w:val="17"/>
              </w:rPr>
              <w:t>actual</w:t>
            </w:r>
            <w:r w:rsidRPr="009C345B">
              <w:rPr>
                <w:rFonts w:ascii="Arial" w:hAnsi="Arial" w:cs="Arial"/>
                <w:w w:val="102"/>
                <w:sz w:val="17"/>
                <w:szCs w:val="17"/>
              </w:rPr>
              <w:t xml:space="preserve"> </w:t>
            </w:r>
            <w:r w:rsidRPr="009C345B">
              <w:rPr>
                <w:rFonts w:ascii="Arial" w:hAnsi="Arial" w:cs="Arial"/>
                <w:spacing w:val="-2"/>
                <w:w w:val="105"/>
                <w:sz w:val="17"/>
                <w:szCs w:val="17"/>
              </w:rPr>
              <w:t>situati</w:t>
            </w:r>
            <w:r w:rsidRPr="009C345B">
              <w:rPr>
                <w:rFonts w:ascii="Arial" w:hAnsi="Arial" w:cs="Arial"/>
                <w:spacing w:val="-3"/>
                <w:w w:val="105"/>
                <w:sz w:val="17"/>
                <w:szCs w:val="17"/>
              </w:rPr>
              <w:t>ons.</w:t>
            </w:r>
          </w:p>
        </w:tc>
        <w:tc>
          <w:tcPr>
            <w:tcW w:w="1604" w:type="dxa"/>
            <w:tcBorders>
              <w:top w:val="single" w:sz="5" w:space="0" w:color="000000"/>
              <w:left w:val="single" w:sz="7" w:space="0" w:color="000000"/>
              <w:bottom w:val="single" w:sz="7" w:space="0" w:color="000000"/>
              <w:right w:val="single" w:sz="7" w:space="0" w:color="000000"/>
            </w:tcBorders>
          </w:tcPr>
          <w:p w14:paraId="22962E75" w14:textId="77777777" w:rsidR="009C345B" w:rsidRPr="009C345B" w:rsidRDefault="009C345B" w:rsidP="009C345B">
            <w:pPr>
              <w:kinsoku w:val="0"/>
              <w:overflowPunct w:val="0"/>
              <w:autoSpaceDE w:val="0"/>
              <w:autoSpaceDN w:val="0"/>
              <w:adjustRightInd w:val="0"/>
              <w:spacing w:before="33" w:line="288" w:lineRule="auto"/>
              <w:ind w:left="86" w:right="115" w:firstLine="14"/>
            </w:pPr>
            <w:r w:rsidRPr="009C345B">
              <w:rPr>
                <w:rFonts w:ascii="Arial" w:hAnsi="Arial" w:cs="Arial"/>
                <w:w w:val="105"/>
                <w:sz w:val="17"/>
                <w:szCs w:val="17"/>
              </w:rPr>
              <w:t>Break</w:t>
            </w:r>
            <w:r w:rsidRPr="009C345B">
              <w:rPr>
                <w:rFonts w:ascii="Arial" w:hAnsi="Arial" w:cs="Arial"/>
                <w:spacing w:val="-33"/>
                <w:w w:val="105"/>
                <w:sz w:val="17"/>
                <w:szCs w:val="17"/>
              </w:rPr>
              <w:t xml:space="preserve"> </w:t>
            </w:r>
            <w:r w:rsidRPr="009C345B">
              <w:rPr>
                <w:rFonts w:ascii="Arial" w:hAnsi="Arial" w:cs="Arial"/>
                <w:w w:val="105"/>
                <w:sz w:val="17"/>
                <w:szCs w:val="17"/>
              </w:rPr>
              <w:t>down</w:t>
            </w:r>
            <w:r w:rsidRPr="009C345B">
              <w:rPr>
                <w:rFonts w:ascii="Arial" w:hAnsi="Arial" w:cs="Arial"/>
                <w:w w:val="106"/>
                <w:sz w:val="17"/>
                <w:szCs w:val="17"/>
              </w:rPr>
              <w:t xml:space="preserve"> </w:t>
            </w:r>
            <w:r w:rsidRPr="009C345B">
              <w:rPr>
                <w:rFonts w:ascii="Arial" w:hAnsi="Arial" w:cs="Arial"/>
                <w:w w:val="105"/>
                <w:sz w:val="17"/>
                <w:szCs w:val="17"/>
              </w:rPr>
              <w:t>objects</w:t>
            </w:r>
            <w:r w:rsidRPr="009C345B">
              <w:rPr>
                <w:rFonts w:ascii="Arial" w:hAnsi="Arial" w:cs="Arial"/>
                <w:spacing w:val="-18"/>
                <w:w w:val="105"/>
                <w:sz w:val="17"/>
                <w:szCs w:val="17"/>
              </w:rPr>
              <w:t xml:space="preserve"> </w:t>
            </w:r>
            <w:r w:rsidRPr="009C345B">
              <w:rPr>
                <w:rFonts w:ascii="Arial" w:hAnsi="Arial" w:cs="Arial"/>
                <w:w w:val="105"/>
                <w:sz w:val="17"/>
                <w:szCs w:val="17"/>
              </w:rPr>
              <w:t>or</w:t>
            </w:r>
            <w:r w:rsidRPr="009C345B">
              <w:rPr>
                <w:rFonts w:ascii="Arial" w:hAnsi="Arial" w:cs="Arial"/>
                <w:spacing w:val="-29"/>
                <w:w w:val="105"/>
                <w:sz w:val="17"/>
                <w:szCs w:val="17"/>
              </w:rPr>
              <w:t xml:space="preserve"> </w:t>
            </w:r>
            <w:r w:rsidRPr="009C345B">
              <w:rPr>
                <w:rFonts w:ascii="Arial" w:hAnsi="Arial" w:cs="Arial"/>
                <w:spacing w:val="-31"/>
                <w:w w:val="105"/>
                <w:sz w:val="17"/>
                <w:szCs w:val="17"/>
              </w:rPr>
              <w:t>i</w:t>
            </w:r>
            <w:r w:rsidRPr="009C345B">
              <w:rPr>
                <w:rFonts w:ascii="Arial" w:hAnsi="Arial" w:cs="Arial"/>
                <w:w w:val="105"/>
                <w:sz w:val="17"/>
                <w:szCs w:val="17"/>
              </w:rPr>
              <w:t>deas</w:t>
            </w:r>
            <w:r w:rsidRPr="009C345B">
              <w:rPr>
                <w:rFonts w:ascii="Arial" w:hAnsi="Arial" w:cs="Arial"/>
                <w:w w:val="98"/>
                <w:sz w:val="17"/>
                <w:szCs w:val="17"/>
              </w:rPr>
              <w:t xml:space="preserve"> </w:t>
            </w:r>
            <w:r w:rsidRPr="009C345B">
              <w:rPr>
                <w:rFonts w:ascii="Arial" w:hAnsi="Arial" w:cs="Arial"/>
                <w:spacing w:val="-16"/>
                <w:w w:val="105"/>
                <w:sz w:val="17"/>
                <w:szCs w:val="17"/>
              </w:rPr>
              <w:t>i</w:t>
            </w:r>
            <w:r w:rsidRPr="009C345B">
              <w:rPr>
                <w:rFonts w:ascii="Arial" w:hAnsi="Arial" w:cs="Arial"/>
                <w:w w:val="105"/>
                <w:sz w:val="17"/>
                <w:szCs w:val="17"/>
              </w:rPr>
              <w:t>nto</w:t>
            </w:r>
            <w:r w:rsidRPr="009C345B">
              <w:rPr>
                <w:rFonts w:ascii="Arial" w:hAnsi="Arial" w:cs="Arial"/>
                <w:spacing w:val="1"/>
                <w:w w:val="105"/>
                <w:sz w:val="17"/>
                <w:szCs w:val="17"/>
              </w:rPr>
              <w:t xml:space="preserve"> </w:t>
            </w:r>
            <w:r w:rsidRPr="009C345B">
              <w:rPr>
                <w:rFonts w:ascii="Arial" w:hAnsi="Arial" w:cs="Arial"/>
                <w:w w:val="105"/>
                <w:sz w:val="17"/>
                <w:szCs w:val="17"/>
              </w:rPr>
              <w:t>s</w:t>
            </w:r>
            <w:r w:rsidRPr="009C345B">
              <w:rPr>
                <w:rFonts w:ascii="Arial" w:hAnsi="Arial" w:cs="Arial"/>
                <w:spacing w:val="-1"/>
                <w:w w:val="105"/>
                <w:sz w:val="17"/>
                <w:szCs w:val="17"/>
              </w:rPr>
              <w:t>i</w:t>
            </w:r>
            <w:r w:rsidRPr="009C345B">
              <w:rPr>
                <w:rFonts w:ascii="Arial" w:hAnsi="Arial" w:cs="Arial"/>
                <w:w w:val="105"/>
                <w:sz w:val="17"/>
                <w:szCs w:val="17"/>
              </w:rPr>
              <w:t>mp</w:t>
            </w:r>
            <w:r w:rsidRPr="009C345B">
              <w:rPr>
                <w:rFonts w:ascii="Arial" w:hAnsi="Arial" w:cs="Arial"/>
                <w:spacing w:val="-11"/>
                <w:w w:val="105"/>
                <w:sz w:val="17"/>
                <w:szCs w:val="17"/>
              </w:rPr>
              <w:t>l</w:t>
            </w:r>
            <w:r w:rsidRPr="009C345B">
              <w:rPr>
                <w:rFonts w:ascii="Arial" w:hAnsi="Arial" w:cs="Arial"/>
                <w:w w:val="105"/>
                <w:sz w:val="17"/>
                <w:szCs w:val="17"/>
              </w:rPr>
              <w:t>er</w:t>
            </w:r>
            <w:r w:rsidRPr="009C345B">
              <w:rPr>
                <w:rFonts w:ascii="Arial" w:hAnsi="Arial" w:cs="Arial"/>
                <w:spacing w:val="25"/>
                <w:w w:val="105"/>
                <w:sz w:val="17"/>
                <w:szCs w:val="17"/>
              </w:rPr>
              <w:t xml:space="preserve"> </w:t>
            </w:r>
            <w:r w:rsidRPr="009C345B">
              <w:rPr>
                <w:rFonts w:ascii="Arial" w:hAnsi="Arial" w:cs="Arial"/>
                <w:w w:val="105"/>
                <w:sz w:val="17"/>
                <w:szCs w:val="17"/>
              </w:rPr>
              <w:t>parts</w:t>
            </w:r>
            <w:r w:rsidRPr="009C345B">
              <w:rPr>
                <w:rFonts w:ascii="Arial" w:hAnsi="Arial" w:cs="Arial"/>
                <w:w w:val="103"/>
                <w:sz w:val="17"/>
                <w:szCs w:val="17"/>
              </w:rPr>
              <w:t xml:space="preserve"> </w:t>
            </w:r>
            <w:r w:rsidRPr="009C345B">
              <w:rPr>
                <w:rFonts w:ascii="Arial" w:hAnsi="Arial" w:cs="Arial"/>
                <w:w w:val="105"/>
                <w:sz w:val="17"/>
                <w:szCs w:val="17"/>
              </w:rPr>
              <w:t>and</w:t>
            </w:r>
            <w:r w:rsidRPr="009C345B">
              <w:rPr>
                <w:rFonts w:ascii="Arial" w:hAnsi="Arial" w:cs="Arial"/>
                <w:spacing w:val="-17"/>
                <w:w w:val="105"/>
                <w:sz w:val="17"/>
                <w:szCs w:val="17"/>
              </w:rPr>
              <w:t xml:space="preserve"> </w:t>
            </w:r>
            <w:r w:rsidRPr="009C345B">
              <w:rPr>
                <w:rFonts w:ascii="Arial" w:hAnsi="Arial" w:cs="Arial"/>
                <w:w w:val="105"/>
                <w:sz w:val="17"/>
                <w:szCs w:val="17"/>
              </w:rPr>
              <w:t>find</w:t>
            </w:r>
            <w:r w:rsidRPr="009C345B">
              <w:rPr>
                <w:rFonts w:ascii="Arial" w:hAnsi="Arial" w:cs="Arial"/>
                <w:spacing w:val="-16"/>
                <w:w w:val="105"/>
                <w:sz w:val="17"/>
                <w:szCs w:val="17"/>
              </w:rPr>
              <w:t xml:space="preserve"> </w:t>
            </w:r>
            <w:r w:rsidRPr="009C345B">
              <w:rPr>
                <w:rFonts w:ascii="Arial" w:hAnsi="Arial" w:cs="Arial"/>
                <w:w w:val="105"/>
                <w:sz w:val="17"/>
                <w:szCs w:val="17"/>
              </w:rPr>
              <w:t>evidence</w:t>
            </w:r>
            <w:r w:rsidRPr="009C345B">
              <w:rPr>
                <w:rFonts w:ascii="Arial" w:hAnsi="Arial" w:cs="Arial"/>
                <w:w w:val="102"/>
                <w:sz w:val="17"/>
                <w:szCs w:val="17"/>
              </w:rPr>
              <w:t xml:space="preserve"> </w:t>
            </w:r>
            <w:r w:rsidRPr="009C345B">
              <w:rPr>
                <w:rFonts w:ascii="Arial" w:hAnsi="Arial" w:cs="Arial"/>
                <w:w w:val="105"/>
                <w:sz w:val="17"/>
                <w:szCs w:val="17"/>
              </w:rPr>
              <w:t>to</w:t>
            </w:r>
            <w:r w:rsidRPr="009C345B">
              <w:rPr>
                <w:rFonts w:ascii="Arial" w:hAnsi="Arial" w:cs="Arial"/>
                <w:spacing w:val="7"/>
                <w:w w:val="105"/>
                <w:sz w:val="17"/>
                <w:szCs w:val="17"/>
              </w:rPr>
              <w:t xml:space="preserve"> </w:t>
            </w:r>
            <w:r w:rsidRPr="009C345B">
              <w:rPr>
                <w:rFonts w:ascii="Arial" w:hAnsi="Arial" w:cs="Arial"/>
                <w:w w:val="105"/>
                <w:sz w:val="17"/>
                <w:szCs w:val="17"/>
              </w:rPr>
              <w:t>support generalizations.</w:t>
            </w:r>
          </w:p>
        </w:tc>
        <w:tc>
          <w:tcPr>
            <w:tcW w:w="1540" w:type="dxa"/>
            <w:tcBorders>
              <w:top w:val="single" w:sz="5" w:space="0" w:color="000000"/>
              <w:left w:val="single" w:sz="7" w:space="0" w:color="000000"/>
              <w:bottom w:val="single" w:sz="7" w:space="0" w:color="000000"/>
              <w:right w:val="single" w:sz="7" w:space="0" w:color="000000"/>
            </w:tcBorders>
          </w:tcPr>
          <w:p w14:paraId="7680FB31" w14:textId="77777777" w:rsidR="009C345B" w:rsidRPr="009C345B" w:rsidRDefault="009C345B" w:rsidP="009C345B">
            <w:pPr>
              <w:kinsoku w:val="0"/>
              <w:overflowPunct w:val="0"/>
              <w:autoSpaceDE w:val="0"/>
              <w:autoSpaceDN w:val="0"/>
              <w:adjustRightInd w:val="0"/>
              <w:spacing w:before="33" w:line="290" w:lineRule="auto"/>
              <w:ind w:left="91" w:right="543" w:firstLine="4"/>
              <w:rPr>
                <w:rFonts w:ascii="Arial" w:hAnsi="Arial" w:cs="Arial"/>
                <w:sz w:val="17"/>
                <w:szCs w:val="17"/>
              </w:rPr>
            </w:pPr>
            <w:r w:rsidRPr="009C345B">
              <w:rPr>
                <w:rFonts w:ascii="Arial" w:hAnsi="Arial" w:cs="Arial"/>
                <w:w w:val="105"/>
                <w:sz w:val="17"/>
                <w:szCs w:val="17"/>
              </w:rPr>
              <w:t>Compile</w:t>
            </w:r>
            <w:r w:rsidRPr="009C345B">
              <w:rPr>
                <w:rFonts w:ascii="Arial" w:hAnsi="Arial" w:cs="Arial"/>
                <w:w w:val="101"/>
                <w:sz w:val="17"/>
                <w:szCs w:val="17"/>
              </w:rPr>
              <w:t xml:space="preserve"> </w:t>
            </w:r>
            <w:r w:rsidRPr="009C345B">
              <w:rPr>
                <w:rFonts w:ascii="Arial" w:hAnsi="Arial" w:cs="Arial"/>
                <w:sz w:val="17"/>
                <w:szCs w:val="17"/>
              </w:rPr>
              <w:t>component</w:t>
            </w:r>
          </w:p>
          <w:p w14:paraId="4D318BF3" w14:textId="77777777" w:rsidR="009C345B" w:rsidRPr="009C345B" w:rsidRDefault="009C345B" w:rsidP="009C345B">
            <w:pPr>
              <w:kinsoku w:val="0"/>
              <w:overflowPunct w:val="0"/>
              <w:autoSpaceDE w:val="0"/>
              <w:autoSpaceDN w:val="0"/>
              <w:adjustRightInd w:val="0"/>
              <w:spacing w:line="289" w:lineRule="auto"/>
              <w:ind w:left="91" w:right="156"/>
            </w:pPr>
            <w:proofErr w:type="gramStart"/>
            <w:r w:rsidRPr="009C345B">
              <w:rPr>
                <w:rFonts w:ascii="Arial" w:hAnsi="Arial" w:cs="Arial"/>
                <w:spacing w:val="-18"/>
                <w:w w:val="105"/>
                <w:sz w:val="17"/>
                <w:szCs w:val="17"/>
              </w:rPr>
              <w:t>i</w:t>
            </w:r>
            <w:r w:rsidRPr="009C345B">
              <w:rPr>
                <w:rFonts w:ascii="Arial" w:hAnsi="Arial" w:cs="Arial"/>
                <w:w w:val="105"/>
                <w:sz w:val="17"/>
                <w:szCs w:val="17"/>
              </w:rPr>
              <w:t>deas</w:t>
            </w:r>
            <w:proofErr w:type="gramEnd"/>
            <w:r w:rsidRPr="009C345B">
              <w:rPr>
                <w:rFonts w:ascii="Arial" w:hAnsi="Arial" w:cs="Arial"/>
                <w:spacing w:val="11"/>
                <w:w w:val="105"/>
                <w:sz w:val="17"/>
                <w:szCs w:val="17"/>
              </w:rPr>
              <w:t xml:space="preserve"> </w:t>
            </w:r>
            <w:r w:rsidRPr="009C345B">
              <w:rPr>
                <w:rFonts w:ascii="Arial" w:hAnsi="Arial" w:cs="Arial"/>
                <w:spacing w:val="-18"/>
                <w:w w:val="105"/>
                <w:sz w:val="17"/>
                <w:szCs w:val="17"/>
              </w:rPr>
              <w:t>i</w:t>
            </w:r>
            <w:r w:rsidRPr="009C345B">
              <w:rPr>
                <w:rFonts w:ascii="Arial" w:hAnsi="Arial" w:cs="Arial"/>
                <w:w w:val="105"/>
                <w:sz w:val="17"/>
                <w:szCs w:val="17"/>
              </w:rPr>
              <w:t>nto</w:t>
            </w:r>
            <w:r w:rsidRPr="009C345B">
              <w:rPr>
                <w:rFonts w:ascii="Arial" w:hAnsi="Arial" w:cs="Arial"/>
                <w:spacing w:val="-9"/>
                <w:w w:val="105"/>
                <w:sz w:val="17"/>
                <w:szCs w:val="17"/>
              </w:rPr>
              <w:t xml:space="preserve"> </w:t>
            </w:r>
            <w:r w:rsidRPr="009C345B">
              <w:rPr>
                <w:rFonts w:ascii="Arial" w:hAnsi="Arial" w:cs="Arial"/>
                <w:w w:val="105"/>
                <w:sz w:val="17"/>
                <w:szCs w:val="17"/>
              </w:rPr>
              <w:t>a</w:t>
            </w:r>
            <w:r w:rsidRPr="009C345B">
              <w:rPr>
                <w:rFonts w:ascii="Arial" w:hAnsi="Arial" w:cs="Arial"/>
                <w:spacing w:val="9"/>
                <w:w w:val="105"/>
                <w:sz w:val="17"/>
                <w:szCs w:val="17"/>
              </w:rPr>
              <w:t xml:space="preserve"> </w:t>
            </w:r>
            <w:r w:rsidRPr="009C345B">
              <w:rPr>
                <w:rFonts w:ascii="Arial" w:hAnsi="Arial" w:cs="Arial"/>
                <w:w w:val="105"/>
                <w:sz w:val="17"/>
                <w:szCs w:val="17"/>
              </w:rPr>
              <w:t>new whole</w:t>
            </w:r>
            <w:r w:rsidRPr="009C345B">
              <w:rPr>
                <w:rFonts w:ascii="Arial" w:hAnsi="Arial" w:cs="Arial"/>
                <w:spacing w:val="11"/>
                <w:w w:val="105"/>
                <w:sz w:val="17"/>
                <w:szCs w:val="17"/>
              </w:rPr>
              <w:t xml:space="preserve"> </w:t>
            </w:r>
            <w:r w:rsidRPr="009C345B">
              <w:rPr>
                <w:rFonts w:ascii="Arial" w:hAnsi="Arial" w:cs="Arial"/>
                <w:w w:val="105"/>
                <w:sz w:val="17"/>
                <w:szCs w:val="17"/>
              </w:rPr>
              <w:t>or</w:t>
            </w:r>
            <w:r w:rsidRPr="009C345B">
              <w:rPr>
                <w:rFonts w:ascii="Arial" w:hAnsi="Arial" w:cs="Arial"/>
                <w:spacing w:val="24"/>
                <w:w w:val="112"/>
                <w:sz w:val="17"/>
                <w:szCs w:val="17"/>
              </w:rPr>
              <w:t xml:space="preserve"> </w:t>
            </w:r>
            <w:r w:rsidRPr="009C345B">
              <w:rPr>
                <w:rFonts w:ascii="Arial" w:hAnsi="Arial" w:cs="Arial"/>
                <w:w w:val="105"/>
                <w:sz w:val="17"/>
                <w:szCs w:val="17"/>
              </w:rPr>
              <w:t>propose</w:t>
            </w:r>
            <w:r w:rsidRPr="009C345B">
              <w:rPr>
                <w:rFonts w:ascii="Arial" w:hAnsi="Arial" w:cs="Arial"/>
                <w:w w:val="103"/>
                <w:sz w:val="17"/>
                <w:szCs w:val="17"/>
              </w:rPr>
              <w:t xml:space="preserve"> </w:t>
            </w:r>
            <w:r w:rsidRPr="009C345B">
              <w:rPr>
                <w:rFonts w:ascii="Arial" w:hAnsi="Arial" w:cs="Arial"/>
                <w:spacing w:val="-1"/>
                <w:w w:val="105"/>
                <w:sz w:val="17"/>
                <w:szCs w:val="17"/>
              </w:rPr>
              <w:t>alternative</w:t>
            </w:r>
            <w:r w:rsidRPr="009C345B">
              <w:rPr>
                <w:rFonts w:ascii="Arial" w:hAnsi="Arial" w:cs="Arial"/>
                <w:spacing w:val="21"/>
                <w:w w:val="103"/>
                <w:sz w:val="17"/>
                <w:szCs w:val="17"/>
              </w:rPr>
              <w:t xml:space="preserve"> </w:t>
            </w:r>
            <w:r w:rsidRPr="009C345B">
              <w:rPr>
                <w:rFonts w:ascii="Arial" w:hAnsi="Arial" w:cs="Arial"/>
                <w:spacing w:val="-3"/>
                <w:w w:val="105"/>
                <w:sz w:val="17"/>
                <w:szCs w:val="17"/>
              </w:rPr>
              <w:t>sol</w:t>
            </w:r>
            <w:r w:rsidRPr="009C345B">
              <w:rPr>
                <w:rFonts w:ascii="Arial" w:hAnsi="Arial" w:cs="Arial"/>
                <w:spacing w:val="-2"/>
                <w:w w:val="105"/>
                <w:sz w:val="17"/>
                <w:szCs w:val="17"/>
              </w:rPr>
              <w:t>uti</w:t>
            </w:r>
            <w:r w:rsidRPr="009C345B">
              <w:rPr>
                <w:rFonts w:ascii="Arial" w:hAnsi="Arial" w:cs="Arial"/>
                <w:spacing w:val="-3"/>
                <w:w w:val="105"/>
                <w:sz w:val="17"/>
                <w:szCs w:val="17"/>
              </w:rPr>
              <w:t>ons.</w:t>
            </w:r>
          </w:p>
        </w:tc>
        <w:tc>
          <w:tcPr>
            <w:tcW w:w="1626" w:type="dxa"/>
            <w:tcBorders>
              <w:top w:val="single" w:sz="5" w:space="0" w:color="000000"/>
              <w:left w:val="single" w:sz="7" w:space="0" w:color="000000"/>
              <w:bottom w:val="single" w:sz="7" w:space="0" w:color="000000"/>
              <w:right w:val="single" w:sz="2" w:space="0" w:color="000000"/>
            </w:tcBorders>
          </w:tcPr>
          <w:p w14:paraId="00D2BA94" w14:textId="77777777" w:rsidR="009C345B" w:rsidRPr="009C345B" w:rsidRDefault="009C345B" w:rsidP="009C345B">
            <w:pPr>
              <w:kinsoku w:val="0"/>
              <w:overflowPunct w:val="0"/>
              <w:autoSpaceDE w:val="0"/>
              <w:autoSpaceDN w:val="0"/>
              <w:adjustRightInd w:val="0"/>
              <w:spacing w:before="29" w:line="289" w:lineRule="auto"/>
              <w:ind w:left="70" w:right="179" w:firstLine="19"/>
            </w:pPr>
            <w:r w:rsidRPr="009C345B">
              <w:rPr>
                <w:rFonts w:ascii="Arial" w:hAnsi="Arial" w:cs="Arial"/>
                <w:w w:val="105"/>
                <w:sz w:val="17"/>
                <w:szCs w:val="17"/>
              </w:rPr>
              <w:t>Make</w:t>
            </w:r>
            <w:r w:rsidRPr="009C345B">
              <w:rPr>
                <w:rFonts w:ascii="Arial" w:hAnsi="Arial" w:cs="Arial"/>
                <w:spacing w:val="-20"/>
                <w:w w:val="105"/>
                <w:sz w:val="17"/>
                <w:szCs w:val="17"/>
              </w:rPr>
              <w:t xml:space="preserve"> </w:t>
            </w:r>
            <w:r w:rsidRPr="009C345B">
              <w:rPr>
                <w:rFonts w:ascii="Arial" w:hAnsi="Arial" w:cs="Arial"/>
                <w:w w:val="105"/>
                <w:sz w:val="17"/>
                <w:szCs w:val="17"/>
              </w:rPr>
              <w:t>and</w:t>
            </w:r>
            <w:r w:rsidRPr="009C345B">
              <w:rPr>
                <w:rFonts w:ascii="Arial" w:hAnsi="Arial" w:cs="Arial"/>
                <w:spacing w:val="-23"/>
                <w:w w:val="105"/>
                <w:sz w:val="17"/>
                <w:szCs w:val="17"/>
              </w:rPr>
              <w:t xml:space="preserve"> </w:t>
            </w:r>
            <w:r w:rsidRPr="009C345B">
              <w:rPr>
                <w:rFonts w:ascii="Arial" w:hAnsi="Arial" w:cs="Arial"/>
                <w:w w:val="105"/>
                <w:sz w:val="17"/>
                <w:szCs w:val="17"/>
              </w:rPr>
              <w:t>defend</w:t>
            </w:r>
            <w:r w:rsidRPr="009C345B">
              <w:rPr>
                <w:rFonts w:ascii="Arial" w:hAnsi="Arial" w:cs="Arial"/>
                <w:w w:val="104"/>
                <w:sz w:val="17"/>
                <w:szCs w:val="17"/>
              </w:rPr>
              <w:t xml:space="preserve"> </w:t>
            </w:r>
            <w:r w:rsidRPr="009C345B">
              <w:rPr>
                <w:rFonts w:ascii="Arial" w:hAnsi="Arial" w:cs="Arial"/>
                <w:sz w:val="17"/>
                <w:szCs w:val="17"/>
              </w:rPr>
              <w:t>judgments</w:t>
            </w:r>
            <w:r w:rsidRPr="009C345B">
              <w:rPr>
                <w:rFonts w:ascii="Arial" w:hAnsi="Arial" w:cs="Arial"/>
                <w:spacing w:val="29"/>
                <w:sz w:val="17"/>
                <w:szCs w:val="17"/>
              </w:rPr>
              <w:t xml:space="preserve"> </w:t>
            </w:r>
            <w:r w:rsidRPr="009C345B">
              <w:rPr>
                <w:rFonts w:ascii="Arial" w:hAnsi="Arial" w:cs="Arial"/>
                <w:sz w:val="17"/>
                <w:szCs w:val="17"/>
              </w:rPr>
              <w:t xml:space="preserve">based </w:t>
            </w:r>
            <w:r w:rsidRPr="009C345B">
              <w:rPr>
                <w:rFonts w:ascii="Arial" w:hAnsi="Arial" w:cs="Arial"/>
                <w:w w:val="105"/>
                <w:sz w:val="17"/>
                <w:szCs w:val="17"/>
              </w:rPr>
              <w:t>on</w:t>
            </w:r>
            <w:r w:rsidRPr="009C345B">
              <w:rPr>
                <w:rFonts w:ascii="Arial" w:hAnsi="Arial" w:cs="Arial"/>
                <w:spacing w:val="23"/>
                <w:w w:val="105"/>
                <w:sz w:val="17"/>
                <w:szCs w:val="17"/>
              </w:rPr>
              <w:t xml:space="preserve"> </w:t>
            </w:r>
            <w:r w:rsidRPr="009C345B">
              <w:rPr>
                <w:rFonts w:ascii="Arial" w:hAnsi="Arial" w:cs="Arial"/>
                <w:spacing w:val="-16"/>
                <w:w w:val="105"/>
                <w:sz w:val="17"/>
                <w:szCs w:val="17"/>
              </w:rPr>
              <w:t>i</w:t>
            </w:r>
            <w:r w:rsidRPr="009C345B">
              <w:rPr>
                <w:rFonts w:ascii="Arial" w:hAnsi="Arial" w:cs="Arial"/>
                <w:w w:val="105"/>
                <w:sz w:val="17"/>
                <w:szCs w:val="17"/>
              </w:rPr>
              <w:t>nternal</w:t>
            </w:r>
            <w:r w:rsidRPr="009C345B">
              <w:rPr>
                <w:rFonts w:ascii="Arial" w:hAnsi="Arial" w:cs="Arial"/>
                <w:w w:val="106"/>
                <w:sz w:val="17"/>
                <w:szCs w:val="17"/>
              </w:rPr>
              <w:t xml:space="preserve"> </w:t>
            </w:r>
            <w:r w:rsidRPr="009C345B">
              <w:rPr>
                <w:rFonts w:ascii="Arial" w:hAnsi="Arial" w:cs="Arial"/>
                <w:spacing w:val="-2"/>
                <w:w w:val="105"/>
                <w:sz w:val="17"/>
                <w:szCs w:val="17"/>
              </w:rPr>
              <w:t>evidence</w:t>
            </w:r>
            <w:r w:rsidRPr="009C345B">
              <w:rPr>
                <w:rFonts w:ascii="Arial" w:hAnsi="Arial" w:cs="Arial"/>
                <w:spacing w:val="-17"/>
                <w:w w:val="105"/>
                <w:sz w:val="17"/>
                <w:szCs w:val="17"/>
              </w:rPr>
              <w:t xml:space="preserve"> </w:t>
            </w:r>
            <w:r w:rsidRPr="009C345B">
              <w:rPr>
                <w:rFonts w:ascii="Arial" w:hAnsi="Arial" w:cs="Arial"/>
                <w:w w:val="105"/>
                <w:sz w:val="17"/>
                <w:szCs w:val="17"/>
              </w:rPr>
              <w:t>or</w:t>
            </w:r>
            <w:r w:rsidRPr="009C345B">
              <w:rPr>
                <w:rFonts w:ascii="Arial" w:hAnsi="Arial" w:cs="Arial"/>
                <w:spacing w:val="23"/>
                <w:w w:val="109"/>
                <w:sz w:val="17"/>
                <w:szCs w:val="17"/>
              </w:rPr>
              <w:t xml:space="preserve"> </w:t>
            </w:r>
            <w:r w:rsidRPr="009C345B">
              <w:rPr>
                <w:rFonts w:ascii="Arial" w:hAnsi="Arial" w:cs="Arial"/>
                <w:w w:val="105"/>
                <w:sz w:val="17"/>
                <w:szCs w:val="17"/>
              </w:rPr>
              <w:t>external</w:t>
            </w:r>
            <w:r w:rsidRPr="009C345B">
              <w:rPr>
                <w:rFonts w:ascii="Arial" w:hAnsi="Arial" w:cs="Arial"/>
                <w:spacing w:val="11"/>
                <w:w w:val="105"/>
                <w:sz w:val="17"/>
                <w:szCs w:val="17"/>
              </w:rPr>
              <w:t xml:space="preserve"> </w:t>
            </w:r>
            <w:r w:rsidRPr="009C345B">
              <w:rPr>
                <w:rFonts w:ascii="Arial" w:hAnsi="Arial" w:cs="Arial"/>
                <w:spacing w:val="-2"/>
                <w:w w:val="105"/>
                <w:sz w:val="17"/>
                <w:szCs w:val="17"/>
              </w:rPr>
              <w:t>criteri</w:t>
            </w:r>
            <w:r w:rsidRPr="009C345B">
              <w:rPr>
                <w:rFonts w:ascii="Arial" w:hAnsi="Arial" w:cs="Arial"/>
                <w:spacing w:val="-3"/>
                <w:w w:val="105"/>
                <w:sz w:val="17"/>
                <w:szCs w:val="17"/>
              </w:rPr>
              <w:t>a.</w:t>
            </w:r>
          </w:p>
        </w:tc>
      </w:tr>
      <w:tr w:rsidR="009C345B" w:rsidRPr="009C345B" w14:paraId="30566685" w14:textId="77777777" w:rsidTr="00A575F3">
        <w:trPr>
          <w:trHeight w:hRule="exact" w:val="7484"/>
        </w:trPr>
        <w:tc>
          <w:tcPr>
            <w:tcW w:w="1319" w:type="dxa"/>
            <w:tcBorders>
              <w:top w:val="single" w:sz="4" w:space="0" w:color="auto"/>
              <w:left w:val="single" w:sz="4" w:space="0" w:color="auto"/>
              <w:bottom w:val="single" w:sz="4" w:space="0" w:color="auto"/>
              <w:right w:val="single" w:sz="4" w:space="0" w:color="auto"/>
            </w:tcBorders>
          </w:tcPr>
          <w:p w14:paraId="2363BDE5" w14:textId="77777777" w:rsidR="009C345B" w:rsidRPr="009C345B" w:rsidRDefault="009C345B" w:rsidP="009C345B">
            <w:pPr>
              <w:kinsoku w:val="0"/>
              <w:overflowPunct w:val="0"/>
              <w:autoSpaceDE w:val="0"/>
              <w:autoSpaceDN w:val="0"/>
              <w:adjustRightInd w:val="0"/>
              <w:spacing w:before="14"/>
              <w:ind w:left="108"/>
            </w:pPr>
            <w:r w:rsidRPr="009C345B">
              <w:rPr>
                <w:rFonts w:ascii="Arial" w:hAnsi="Arial" w:cs="Arial"/>
                <w:sz w:val="17"/>
                <w:szCs w:val="17"/>
              </w:rPr>
              <w:t>Verbs</w:t>
            </w:r>
          </w:p>
        </w:tc>
        <w:tc>
          <w:tcPr>
            <w:tcW w:w="1445" w:type="dxa"/>
            <w:tcBorders>
              <w:top w:val="single" w:sz="4" w:space="0" w:color="auto"/>
              <w:left w:val="single" w:sz="4" w:space="0" w:color="auto"/>
              <w:bottom w:val="single" w:sz="4" w:space="0" w:color="auto"/>
              <w:right w:val="single" w:sz="4" w:space="0" w:color="auto"/>
            </w:tcBorders>
          </w:tcPr>
          <w:p w14:paraId="4478CF92" w14:textId="77777777" w:rsidR="009C345B" w:rsidRPr="009C345B" w:rsidRDefault="009C345B" w:rsidP="004C3C52">
            <w:pPr>
              <w:numPr>
                <w:ilvl w:val="0"/>
                <w:numId w:val="109"/>
              </w:numPr>
              <w:tabs>
                <w:tab w:val="left" w:pos="435"/>
              </w:tabs>
              <w:kinsoku w:val="0"/>
              <w:overflowPunct w:val="0"/>
              <w:autoSpaceDE w:val="0"/>
              <w:autoSpaceDN w:val="0"/>
              <w:adjustRightInd w:val="0"/>
              <w:spacing w:line="255" w:lineRule="exact"/>
              <w:ind w:hanging="338"/>
              <w:rPr>
                <w:rFonts w:ascii="Arial" w:hAnsi="Arial" w:cs="Arial"/>
                <w:sz w:val="17"/>
                <w:szCs w:val="17"/>
              </w:rPr>
            </w:pPr>
            <w:r w:rsidRPr="009C345B">
              <w:rPr>
                <w:rFonts w:ascii="Arial" w:hAnsi="Arial" w:cs="Arial"/>
                <w:sz w:val="17"/>
                <w:szCs w:val="17"/>
              </w:rPr>
              <w:t>Arrange</w:t>
            </w:r>
          </w:p>
          <w:p w14:paraId="69C00045" w14:textId="77777777" w:rsidR="009C345B" w:rsidRPr="009C345B" w:rsidRDefault="009C345B" w:rsidP="004C3C52">
            <w:pPr>
              <w:numPr>
                <w:ilvl w:val="0"/>
                <w:numId w:val="109"/>
              </w:numPr>
              <w:tabs>
                <w:tab w:val="left" w:pos="445"/>
              </w:tabs>
              <w:kinsoku w:val="0"/>
              <w:overflowPunct w:val="0"/>
              <w:autoSpaceDE w:val="0"/>
              <w:autoSpaceDN w:val="0"/>
              <w:adjustRightInd w:val="0"/>
              <w:spacing w:line="244" w:lineRule="exact"/>
              <w:ind w:left="444" w:hanging="348"/>
              <w:rPr>
                <w:rFonts w:ascii="Arial" w:hAnsi="Arial" w:cs="Arial"/>
                <w:sz w:val="17"/>
                <w:szCs w:val="17"/>
              </w:rPr>
            </w:pPr>
            <w:r w:rsidRPr="009C345B">
              <w:rPr>
                <w:rFonts w:ascii="Arial" w:hAnsi="Arial" w:cs="Arial"/>
                <w:w w:val="105"/>
                <w:sz w:val="17"/>
                <w:szCs w:val="17"/>
              </w:rPr>
              <w:t>Define</w:t>
            </w:r>
          </w:p>
          <w:p w14:paraId="05D752B4" w14:textId="77777777" w:rsidR="009C345B" w:rsidRPr="009C345B" w:rsidRDefault="009C345B" w:rsidP="004C3C52">
            <w:pPr>
              <w:numPr>
                <w:ilvl w:val="0"/>
                <w:numId w:val="108"/>
              </w:numPr>
              <w:tabs>
                <w:tab w:val="left" w:pos="450"/>
              </w:tabs>
              <w:kinsoku w:val="0"/>
              <w:overflowPunct w:val="0"/>
              <w:autoSpaceDE w:val="0"/>
              <w:autoSpaceDN w:val="0"/>
              <w:adjustRightInd w:val="0"/>
              <w:spacing w:line="244" w:lineRule="exact"/>
              <w:rPr>
                <w:rFonts w:ascii="Arial" w:hAnsi="Arial" w:cs="Arial"/>
                <w:sz w:val="17"/>
                <w:szCs w:val="17"/>
              </w:rPr>
            </w:pPr>
            <w:r w:rsidRPr="009C345B">
              <w:rPr>
                <w:rFonts w:ascii="Arial" w:hAnsi="Arial" w:cs="Arial"/>
                <w:sz w:val="17"/>
                <w:szCs w:val="17"/>
              </w:rPr>
              <w:t>Describe</w:t>
            </w:r>
          </w:p>
          <w:p w14:paraId="308C6BA1" w14:textId="77777777" w:rsidR="009C345B" w:rsidRPr="009C345B" w:rsidRDefault="009C345B" w:rsidP="004C3C52">
            <w:pPr>
              <w:numPr>
                <w:ilvl w:val="0"/>
                <w:numId w:val="107"/>
              </w:numPr>
              <w:tabs>
                <w:tab w:val="left" w:pos="450"/>
              </w:tabs>
              <w:kinsoku w:val="0"/>
              <w:overflowPunct w:val="0"/>
              <w:autoSpaceDE w:val="0"/>
              <w:autoSpaceDN w:val="0"/>
              <w:adjustRightInd w:val="0"/>
              <w:spacing w:line="253" w:lineRule="exact"/>
              <w:rPr>
                <w:rFonts w:ascii="Arial" w:hAnsi="Arial" w:cs="Arial"/>
                <w:sz w:val="17"/>
                <w:szCs w:val="17"/>
              </w:rPr>
            </w:pPr>
            <w:r w:rsidRPr="009C345B">
              <w:rPr>
                <w:rFonts w:ascii="Arial" w:hAnsi="Arial" w:cs="Arial"/>
                <w:sz w:val="17"/>
                <w:szCs w:val="17"/>
              </w:rPr>
              <w:t>Duplicate</w:t>
            </w:r>
          </w:p>
          <w:p w14:paraId="1609C7B9" w14:textId="77777777" w:rsidR="009C345B" w:rsidRPr="009C345B" w:rsidRDefault="009C345B" w:rsidP="004C3C52">
            <w:pPr>
              <w:numPr>
                <w:ilvl w:val="0"/>
                <w:numId w:val="107"/>
              </w:numPr>
              <w:tabs>
                <w:tab w:val="left" w:pos="441"/>
              </w:tabs>
              <w:kinsoku w:val="0"/>
              <w:overflowPunct w:val="0"/>
              <w:autoSpaceDE w:val="0"/>
              <w:autoSpaceDN w:val="0"/>
              <w:adjustRightInd w:val="0"/>
              <w:spacing w:line="243" w:lineRule="exact"/>
              <w:ind w:left="440" w:hanging="344"/>
              <w:rPr>
                <w:rFonts w:ascii="Arial" w:hAnsi="Arial" w:cs="Arial"/>
                <w:sz w:val="17"/>
                <w:szCs w:val="17"/>
              </w:rPr>
            </w:pPr>
            <w:r w:rsidRPr="009C345B">
              <w:rPr>
                <w:rFonts w:ascii="Arial" w:hAnsi="Arial" w:cs="Arial"/>
                <w:spacing w:val="-29"/>
                <w:w w:val="110"/>
                <w:sz w:val="17"/>
                <w:szCs w:val="17"/>
              </w:rPr>
              <w:t>I</w:t>
            </w:r>
            <w:r w:rsidRPr="009C345B">
              <w:rPr>
                <w:rFonts w:ascii="Arial" w:hAnsi="Arial" w:cs="Arial"/>
                <w:w w:val="110"/>
                <w:sz w:val="17"/>
                <w:szCs w:val="17"/>
              </w:rPr>
              <w:t>dent</w:t>
            </w:r>
            <w:r w:rsidRPr="009C345B">
              <w:rPr>
                <w:rFonts w:ascii="Arial" w:hAnsi="Arial" w:cs="Arial"/>
                <w:spacing w:val="-7"/>
                <w:w w:val="110"/>
                <w:sz w:val="17"/>
                <w:szCs w:val="17"/>
              </w:rPr>
              <w:t>i</w:t>
            </w:r>
            <w:r w:rsidRPr="009C345B">
              <w:rPr>
                <w:rFonts w:ascii="Arial" w:hAnsi="Arial" w:cs="Arial"/>
                <w:w w:val="110"/>
                <w:sz w:val="17"/>
                <w:szCs w:val="17"/>
              </w:rPr>
              <w:t>fy</w:t>
            </w:r>
          </w:p>
          <w:p w14:paraId="103FBB95" w14:textId="77777777" w:rsidR="009C345B" w:rsidRPr="009C345B" w:rsidRDefault="009C345B" w:rsidP="004C3C52">
            <w:pPr>
              <w:numPr>
                <w:ilvl w:val="0"/>
                <w:numId w:val="106"/>
              </w:numPr>
              <w:tabs>
                <w:tab w:val="left" w:pos="450"/>
              </w:tabs>
              <w:kinsoku w:val="0"/>
              <w:overflowPunct w:val="0"/>
              <w:autoSpaceDE w:val="0"/>
              <w:autoSpaceDN w:val="0"/>
              <w:adjustRightInd w:val="0"/>
              <w:spacing w:line="251" w:lineRule="exact"/>
              <w:rPr>
                <w:rFonts w:ascii="Arial" w:hAnsi="Arial" w:cs="Arial"/>
                <w:sz w:val="17"/>
                <w:szCs w:val="17"/>
              </w:rPr>
            </w:pPr>
            <w:r w:rsidRPr="009C345B">
              <w:rPr>
                <w:rFonts w:ascii="Arial" w:hAnsi="Arial" w:cs="Arial"/>
                <w:sz w:val="17"/>
                <w:szCs w:val="17"/>
              </w:rPr>
              <w:t>Label</w:t>
            </w:r>
          </w:p>
          <w:p w14:paraId="780BFF85" w14:textId="77777777" w:rsidR="009C345B" w:rsidRPr="009C345B" w:rsidRDefault="009C345B" w:rsidP="004C3C52">
            <w:pPr>
              <w:numPr>
                <w:ilvl w:val="0"/>
                <w:numId w:val="105"/>
              </w:numPr>
              <w:tabs>
                <w:tab w:val="left" w:pos="445"/>
              </w:tabs>
              <w:kinsoku w:val="0"/>
              <w:overflowPunct w:val="0"/>
              <w:autoSpaceDE w:val="0"/>
              <w:autoSpaceDN w:val="0"/>
              <w:adjustRightInd w:val="0"/>
              <w:spacing w:line="246" w:lineRule="exact"/>
              <w:rPr>
                <w:rFonts w:ascii="Arial" w:hAnsi="Arial" w:cs="Arial"/>
                <w:sz w:val="17"/>
                <w:szCs w:val="17"/>
              </w:rPr>
            </w:pPr>
            <w:r w:rsidRPr="009C345B">
              <w:rPr>
                <w:rFonts w:ascii="Arial" w:hAnsi="Arial" w:cs="Arial"/>
                <w:sz w:val="17"/>
                <w:szCs w:val="17"/>
              </w:rPr>
              <w:t>List</w:t>
            </w:r>
          </w:p>
          <w:p w14:paraId="7F567A96" w14:textId="77777777" w:rsidR="009C345B" w:rsidRPr="009C345B" w:rsidRDefault="009C345B" w:rsidP="004C3C52">
            <w:pPr>
              <w:numPr>
                <w:ilvl w:val="0"/>
                <w:numId w:val="104"/>
              </w:numPr>
              <w:tabs>
                <w:tab w:val="left" w:pos="445"/>
              </w:tabs>
              <w:kinsoku w:val="0"/>
              <w:overflowPunct w:val="0"/>
              <w:autoSpaceDE w:val="0"/>
              <w:autoSpaceDN w:val="0"/>
              <w:adjustRightInd w:val="0"/>
              <w:spacing w:line="235" w:lineRule="exact"/>
              <w:ind w:hanging="343"/>
              <w:rPr>
                <w:rFonts w:ascii="Arial" w:hAnsi="Arial" w:cs="Arial"/>
                <w:sz w:val="17"/>
                <w:szCs w:val="17"/>
              </w:rPr>
            </w:pPr>
            <w:r w:rsidRPr="009C345B">
              <w:rPr>
                <w:rFonts w:ascii="Arial" w:hAnsi="Arial" w:cs="Arial"/>
                <w:w w:val="105"/>
                <w:sz w:val="17"/>
                <w:szCs w:val="17"/>
              </w:rPr>
              <w:t>Match</w:t>
            </w:r>
          </w:p>
          <w:p w14:paraId="33A9D4A3" w14:textId="77777777" w:rsidR="009C345B" w:rsidRPr="009C345B" w:rsidRDefault="009C345B" w:rsidP="004C3C52">
            <w:pPr>
              <w:numPr>
                <w:ilvl w:val="0"/>
                <w:numId w:val="103"/>
              </w:numPr>
              <w:tabs>
                <w:tab w:val="left" w:pos="450"/>
              </w:tabs>
              <w:kinsoku w:val="0"/>
              <w:overflowPunct w:val="0"/>
              <w:autoSpaceDE w:val="0"/>
              <w:autoSpaceDN w:val="0"/>
              <w:adjustRightInd w:val="0"/>
              <w:spacing w:line="245" w:lineRule="exact"/>
              <w:rPr>
                <w:rFonts w:ascii="Arial" w:hAnsi="Arial" w:cs="Arial"/>
                <w:sz w:val="17"/>
                <w:szCs w:val="17"/>
              </w:rPr>
            </w:pPr>
            <w:r w:rsidRPr="009C345B">
              <w:rPr>
                <w:rFonts w:ascii="Arial" w:hAnsi="Arial" w:cs="Arial"/>
                <w:w w:val="105"/>
                <w:sz w:val="17"/>
                <w:szCs w:val="17"/>
              </w:rPr>
              <w:t>Memorize</w:t>
            </w:r>
          </w:p>
          <w:p w14:paraId="154F4CB5" w14:textId="77777777" w:rsidR="009C345B" w:rsidRPr="009C345B" w:rsidRDefault="009C345B" w:rsidP="004C3C52">
            <w:pPr>
              <w:numPr>
                <w:ilvl w:val="0"/>
                <w:numId w:val="102"/>
              </w:numPr>
              <w:tabs>
                <w:tab w:val="left" w:pos="445"/>
              </w:tabs>
              <w:kinsoku w:val="0"/>
              <w:overflowPunct w:val="0"/>
              <w:autoSpaceDE w:val="0"/>
              <w:autoSpaceDN w:val="0"/>
              <w:adjustRightInd w:val="0"/>
              <w:spacing w:line="250" w:lineRule="exact"/>
              <w:rPr>
                <w:rFonts w:ascii="Arial" w:hAnsi="Arial" w:cs="Arial"/>
                <w:sz w:val="17"/>
                <w:szCs w:val="17"/>
              </w:rPr>
            </w:pPr>
            <w:r w:rsidRPr="009C345B">
              <w:rPr>
                <w:rFonts w:ascii="Arial" w:hAnsi="Arial" w:cs="Arial"/>
                <w:sz w:val="17"/>
                <w:szCs w:val="17"/>
              </w:rPr>
              <w:t>Name</w:t>
            </w:r>
          </w:p>
          <w:p w14:paraId="1E3E66EA" w14:textId="77777777" w:rsidR="009C345B" w:rsidRPr="009C345B" w:rsidRDefault="009C345B" w:rsidP="004C3C52">
            <w:pPr>
              <w:numPr>
                <w:ilvl w:val="0"/>
                <w:numId w:val="102"/>
              </w:numPr>
              <w:tabs>
                <w:tab w:val="left" w:pos="440"/>
              </w:tabs>
              <w:kinsoku w:val="0"/>
              <w:overflowPunct w:val="0"/>
              <w:autoSpaceDE w:val="0"/>
              <w:autoSpaceDN w:val="0"/>
              <w:adjustRightInd w:val="0"/>
              <w:spacing w:line="251" w:lineRule="exact"/>
              <w:ind w:left="439" w:hanging="343"/>
              <w:rPr>
                <w:rFonts w:ascii="Arial" w:hAnsi="Arial" w:cs="Arial"/>
                <w:sz w:val="17"/>
                <w:szCs w:val="17"/>
              </w:rPr>
            </w:pPr>
            <w:r w:rsidRPr="009C345B">
              <w:rPr>
                <w:rFonts w:ascii="Arial" w:hAnsi="Arial" w:cs="Arial"/>
                <w:w w:val="105"/>
                <w:sz w:val="17"/>
                <w:szCs w:val="17"/>
              </w:rPr>
              <w:t>Order</w:t>
            </w:r>
          </w:p>
          <w:p w14:paraId="5AFEEA76" w14:textId="77777777" w:rsidR="009C345B" w:rsidRPr="009C345B" w:rsidRDefault="009C345B" w:rsidP="004C3C52">
            <w:pPr>
              <w:numPr>
                <w:ilvl w:val="0"/>
                <w:numId w:val="101"/>
              </w:numPr>
              <w:tabs>
                <w:tab w:val="left" w:pos="445"/>
              </w:tabs>
              <w:kinsoku w:val="0"/>
              <w:overflowPunct w:val="0"/>
              <w:autoSpaceDE w:val="0"/>
              <w:autoSpaceDN w:val="0"/>
              <w:adjustRightInd w:val="0"/>
              <w:spacing w:line="249" w:lineRule="exact"/>
              <w:rPr>
                <w:rFonts w:ascii="Arial" w:hAnsi="Arial" w:cs="Arial"/>
                <w:sz w:val="17"/>
                <w:szCs w:val="17"/>
              </w:rPr>
            </w:pPr>
            <w:r w:rsidRPr="009C345B">
              <w:rPr>
                <w:rFonts w:ascii="Arial" w:hAnsi="Arial" w:cs="Arial"/>
                <w:w w:val="105"/>
                <w:sz w:val="17"/>
                <w:szCs w:val="17"/>
              </w:rPr>
              <w:t>Outline</w:t>
            </w:r>
          </w:p>
          <w:p w14:paraId="00758757" w14:textId="77777777" w:rsidR="009C345B" w:rsidRPr="009C345B" w:rsidRDefault="009C345B" w:rsidP="004C3C52">
            <w:pPr>
              <w:numPr>
                <w:ilvl w:val="0"/>
                <w:numId w:val="100"/>
              </w:numPr>
              <w:tabs>
                <w:tab w:val="left" w:pos="445"/>
              </w:tabs>
              <w:kinsoku w:val="0"/>
              <w:overflowPunct w:val="0"/>
              <w:autoSpaceDE w:val="0"/>
              <w:autoSpaceDN w:val="0"/>
              <w:adjustRightInd w:val="0"/>
              <w:spacing w:line="242" w:lineRule="exact"/>
              <w:rPr>
                <w:rFonts w:ascii="Arial" w:hAnsi="Arial" w:cs="Arial"/>
                <w:sz w:val="17"/>
                <w:szCs w:val="17"/>
              </w:rPr>
            </w:pPr>
            <w:r w:rsidRPr="009C345B">
              <w:rPr>
                <w:rFonts w:ascii="Arial" w:hAnsi="Arial" w:cs="Arial"/>
                <w:spacing w:val="-1"/>
                <w:sz w:val="17"/>
                <w:szCs w:val="17"/>
              </w:rPr>
              <w:t>Recogni</w:t>
            </w:r>
            <w:r w:rsidRPr="009C345B">
              <w:rPr>
                <w:rFonts w:ascii="Arial" w:hAnsi="Arial" w:cs="Arial"/>
                <w:spacing w:val="-2"/>
                <w:sz w:val="17"/>
                <w:szCs w:val="17"/>
              </w:rPr>
              <w:t>ze</w:t>
            </w:r>
          </w:p>
          <w:p w14:paraId="37D5B93F" w14:textId="77777777" w:rsidR="009C345B" w:rsidRPr="009C345B" w:rsidRDefault="009C345B" w:rsidP="004C3C52">
            <w:pPr>
              <w:numPr>
                <w:ilvl w:val="0"/>
                <w:numId w:val="99"/>
              </w:numPr>
              <w:tabs>
                <w:tab w:val="left" w:pos="450"/>
              </w:tabs>
              <w:kinsoku w:val="0"/>
              <w:overflowPunct w:val="0"/>
              <w:autoSpaceDE w:val="0"/>
              <w:autoSpaceDN w:val="0"/>
              <w:adjustRightInd w:val="0"/>
              <w:spacing w:line="241" w:lineRule="exact"/>
              <w:rPr>
                <w:rFonts w:ascii="Arial" w:hAnsi="Arial" w:cs="Arial"/>
                <w:sz w:val="17"/>
                <w:szCs w:val="17"/>
              </w:rPr>
            </w:pPr>
            <w:r w:rsidRPr="009C345B">
              <w:rPr>
                <w:rFonts w:ascii="Arial" w:hAnsi="Arial" w:cs="Arial"/>
                <w:sz w:val="17"/>
                <w:szCs w:val="17"/>
              </w:rPr>
              <w:t>Relate</w:t>
            </w:r>
          </w:p>
          <w:p w14:paraId="1D3078E9" w14:textId="77777777" w:rsidR="009C345B" w:rsidRPr="009C345B" w:rsidRDefault="009C345B" w:rsidP="004C3C52">
            <w:pPr>
              <w:numPr>
                <w:ilvl w:val="0"/>
                <w:numId w:val="98"/>
              </w:numPr>
              <w:tabs>
                <w:tab w:val="left" w:pos="445"/>
              </w:tabs>
              <w:kinsoku w:val="0"/>
              <w:overflowPunct w:val="0"/>
              <w:autoSpaceDE w:val="0"/>
              <w:autoSpaceDN w:val="0"/>
              <w:adjustRightInd w:val="0"/>
              <w:spacing w:line="241" w:lineRule="exact"/>
              <w:rPr>
                <w:rFonts w:ascii="Arial" w:hAnsi="Arial" w:cs="Arial"/>
                <w:sz w:val="17"/>
                <w:szCs w:val="17"/>
              </w:rPr>
            </w:pPr>
            <w:r w:rsidRPr="009C345B">
              <w:rPr>
                <w:rFonts w:ascii="Arial" w:hAnsi="Arial" w:cs="Arial"/>
                <w:sz w:val="17"/>
                <w:szCs w:val="17"/>
              </w:rPr>
              <w:t>Recall</w:t>
            </w:r>
          </w:p>
          <w:p w14:paraId="679B4B79" w14:textId="77777777" w:rsidR="009C345B" w:rsidRPr="009C345B" w:rsidRDefault="009C345B" w:rsidP="004C3C52">
            <w:pPr>
              <w:numPr>
                <w:ilvl w:val="0"/>
                <w:numId w:val="97"/>
              </w:numPr>
              <w:tabs>
                <w:tab w:val="left" w:pos="445"/>
              </w:tabs>
              <w:kinsoku w:val="0"/>
              <w:overflowPunct w:val="0"/>
              <w:autoSpaceDE w:val="0"/>
              <w:autoSpaceDN w:val="0"/>
              <w:adjustRightInd w:val="0"/>
              <w:spacing w:line="248" w:lineRule="exact"/>
              <w:rPr>
                <w:rFonts w:ascii="Arial" w:hAnsi="Arial" w:cs="Arial"/>
                <w:sz w:val="17"/>
                <w:szCs w:val="17"/>
              </w:rPr>
            </w:pPr>
            <w:r w:rsidRPr="009C345B">
              <w:rPr>
                <w:rFonts w:ascii="Arial" w:hAnsi="Arial" w:cs="Arial"/>
                <w:sz w:val="17"/>
                <w:szCs w:val="17"/>
              </w:rPr>
              <w:t>Repeat</w:t>
            </w:r>
          </w:p>
          <w:p w14:paraId="4BAB5013" w14:textId="77777777" w:rsidR="009C345B" w:rsidRPr="009C345B" w:rsidRDefault="009C345B" w:rsidP="004C3C52">
            <w:pPr>
              <w:numPr>
                <w:ilvl w:val="0"/>
                <w:numId w:val="97"/>
              </w:numPr>
              <w:tabs>
                <w:tab w:val="left" w:pos="445"/>
              </w:tabs>
              <w:kinsoku w:val="0"/>
              <w:overflowPunct w:val="0"/>
              <w:autoSpaceDE w:val="0"/>
              <w:autoSpaceDN w:val="0"/>
              <w:adjustRightInd w:val="0"/>
              <w:spacing w:line="254" w:lineRule="exact"/>
              <w:rPr>
                <w:rFonts w:ascii="Arial" w:hAnsi="Arial" w:cs="Arial"/>
                <w:sz w:val="17"/>
                <w:szCs w:val="17"/>
              </w:rPr>
            </w:pPr>
            <w:r w:rsidRPr="009C345B">
              <w:rPr>
                <w:rFonts w:ascii="Arial" w:hAnsi="Arial" w:cs="Arial"/>
                <w:sz w:val="17"/>
                <w:szCs w:val="17"/>
              </w:rPr>
              <w:t>Reproduce</w:t>
            </w:r>
          </w:p>
          <w:p w14:paraId="062BD10E" w14:textId="77777777" w:rsidR="009C345B" w:rsidRPr="009C345B" w:rsidRDefault="009C345B" w:rsidP="004C3C52">
            <w:pPr>
              <w:numPr>
                <w:ilvl w:val="0"/>
                <w:numId w:val="97"/>
              </w:numPr>
              <w:tabs>
                <w:tab w:val="left" w:pos="435"/>
              </w:tabs>
              <w:kinsoku w:val="0"/>
              <w:overflowPunct w:val="0"/>
              <w:autoSpaceDE w:val="0"/>
              <w:autoSpaceDN w:val="0"/>
              <w:adjustRightInd w:val="0"/>
              <w:spacing w:line="246" w:lineRule="exact"/>
              <w:ind w:left="434" w:hanging="338"/>
              <w:rPr>
                <w:rFonts w:ascii="Arial" w:hAnsi="Arial" w:cs="Arial"/>
                <w:sz w:val="17"/>
                <w:szCs w:val="17"/>
              </w:rPr>
            </w:pPr>
            <w:r w:rsidRPr="009C345B">
              <w:rPr>
                <w:rFonts w:ascii="Arial" w:hAnsi="Arial" w:cs="Arial"/>
                <w:spacing w:val="-2"/>
                <w:sz w:val="17"/>
                <w:szCs w:val="17"/>
              </w:rPr>
              <w:t>Sel</w:t>
            </w:r>
            <w:r w:rsidRPr="009C345B">
              <w:rPr>
                <w:rFonts w:ascii="Arial" w:hAnsi="Arial" w:cs="Arial"/>
                <w:spacing w:val="-1"/>
                <w:sz w:val="17"/>
                <w:szCs w:val="17"/>
              </w:rPr>
              <w:t>ect</w:t>
            </w:r>
          </w:p>
          <w:p w14:paraId="59FFCBFE" w14:textId="77777777" w:rsidR="009C345B" w:rsidRPr="009C345B" w:rsidRDefault="009C345B" w:rsidP="004C3C52">
            <w:pPr>
              <w:numPr>
                <w:ilvl w:val="0"/>
                <w:numId w:val="97"/>
              </w:numPr>
              <w:tabs>
                <w:tab w:val="left" w:pos="440"/>
              </w:tabs>
              <w:kinsoku w:val="0"/>
              <w:overflowPunct w:val="0"/>
              <w:autoSpaceDE w:val="0"/>
              <w:autoSpaceDN w:val="0"/>
              <w:adjustRightInd w:val="0"/>
              <w:spacing w:line="279" w:lineRule="exact"/>
              <w:ind w:left="439" w:hanging="343"/>
            </w:pPr>
            <w:r w:rsidRPr="009C345B">
              <w:rPr>
                <w:rFonts w:ascii="Arial" w:hAnsi="Arial" w:cs="Arial"/>
                <w:sz w:val="17"/>
                <w:szCs w:val="17"/>
              </w:rPr>
              <w:t>State</w:t>
            </w:r>
          </w:p>
        </w:tc>
        <w:tc>
          <w:tcPr>
            <w:tcW w:w="1797" w:type="dxa"/>
            <w:tcBorders>
              <w:top w:val="single" w:sz="4" w:space="0" w:color="auto"/>
              <w:left w:val="single" w:sz="4" w:space="0" w:color="auto"/>
              <w:bottom w:val="single" w:sz="4" w:space="0" w:color="auto"/>
              <w:right w:val="single" w:sz="4" w:space="0" w:color="auto"/>
            </w:tcBorders>
          </w:tcPr>
          <w:p w14:paraId="4541BB2C" w14:textId="77777777" w:rsidR="009C345B" w:rsidRPr="009C345B" w:rsidRDefault="009C345B" w:rsidP="004C3C52">
            <w:pPr>
              <w:numPr>
                <w:ilvl w:val="0"/>
                <w:numId w:val="96"/>
              </w:numPr>
              <w:tabs>
                <w:tab w:val="left" w:pos="440"/>
              </w:tabs>
              <w:kinsoku w:val="0"/>
              <w:overflowPunct w:val="0"/>
              <w:autoSpaceDE w:val="0"/>
              <w:autoSpaceDN w:val="0"/>
              <w:adjustRightInd w:val="0"/>
              <w:spacing w:line="262" w:lineRule="exact"/>
              <w:rPr>
                <w:rFonts w:ascii="Arial" w:hAnsi="Arial" w:cs="Arial"/>
                <w:sz w:val="17"/>
                <w:szCs w:val="17"/>
              </w:rPr>
            </w:pPr>
            <w:r w:rsidRPr="009C345B">
              <w:rPr>
                <w:rFonts w:ascii="Arial" w:hAnsi="Arial" w:cs="Arial"/>
                <w:spacing w:val="-3"/>
                <w:sz w:val="17"/>
                <w:szCs w:val="17"/>
              </w:rPr>
              <w:t>Classi</w:t>
            </w:r>
            <w:r w:rsidRPr="009C345B">
              <w:rPr>
                <w:rFonts w:ascii="Arial" w:hAnsi="Arial" w:cs="Arial"/>
                <w:spacing w:val="-2"/>
                <w:sz w:val="17"/>
                <w:szCs w:val="17"/>
              </w:rPr>
              <w:t>fy</w:t>
            </w:r>
          </w:p>
          <w:p w14:paraId="05B6500B" w14:textId="77777777" w:rsidR="009C345B" w:rsidRPr="009C345B" w:rsidRDefault="009C345B" w:rsidP="004C3C52">
            <w:pPr>
              <w:numPr>
                <w:ilvl w:val="0"/>
                <w:numId w:val="95"/>
              </w:numPr>
              <w:tabs>
                <w:tab w:val="left" w:pos="440"/>
              </w:tabs>
              <w:kinsoku w:val="0"/>
              <w:overflowPunct w:val="0"/>
              <w:autoSpaceDE w:val="0"/>
              <w:autoSpaceDN w:val="0"/>
              <w:adjustRightInd w:val="0"/>
              <w:spacing w:line="244" w:lineRule="exact"/>
              <w:rPr>
                <w:rFonts w:ascii="Arial" w:hAnsi="Arial" w:cs="Arial"/>
                <w:sz w:val="17"/>
                <w:szCs w:val="17"/>
              </w:rPr>
            </w:pPr>
            <w:r w:rsidRPr="009C345B">
              <w:rPr>
                <w:rFonts w:ascii="Arial" w:hAnsi="Arial" w:cs="Arial"/>
                <w:sz w:val="17"/>
                <w:szCs w:val="17"/>
              </w:rPr>
              <w:t>Convert</w:t>
            </w:r>
          </w:p>
          <w:p w14:paraId="3E296D4B" w14:textId="77777777" w:rsidR="009C345B" w:rsidRPr="009C345B" w:rsidRDefault="009C345B" w:rsidP="004C3C52">
            <w:pPr>
              <w:numPr>
                <w:ilvl w:val="0"/>
                <w:numId w:val="94"/>
              </w:numPr>
              <w:tabs>
                <w:tab w:val="left" w:pos="445"/>
              </w:tabs>
              <w:kinsoku w:val="0"/>
              <w:overflowPunct w:val="0"/>
              <w:autoSpaceDE w:val="0"/>
              <w:autoSpaceDN w:val="0"/>
              <w:adjustRightInd w:val="0"/>
              <w:spacing w:line="246" w:lineRule="exact"/>
              <w:rPr>
                <w:rFonts w:ascii="Arial" w:hAnsi="Arial" w:cs="Arial"/>
                <w:sz w:val="17"/>
                <w:szCs w:val="17"/>
              </w:rPr>
            </w:pPr>
            <w:r w:rsidRPr="009C345B">
              <w:rPr>
                <w:rFonts w:ascii="Arial" w:hAnsi="Arial" w:cs="Arial"/>
                <w:sz w:val="17"/>
                <w:szCs w:val="17"/>
              </w:rPr>
              <w:t>Defend</w:t>
            </w:r>
          </w:p>
          <w:p w14:paraId="5652B208" w14:textId="77777777" w:rsidR="009C345B" w:rsidRPr="009C345B" w:rsidRDefault="009C345B" w:rsidP="004C3C52">
            <w:pPr>
              <w:numPr>
                <w:ilvl w:val="0"/>
                <w:numId w:val="93"/>
              </w:numPr>
              <w:tabs>
                <w:tab w:val="left" w:pos="445"/>
              </w:tabs>
              <w:kinsoku w:val="0"/>
              <w:overflowPunct w:val="0"/>
              <w:autoSpaceDE w:val="0"/>
              <w:autoSpaceDN w:val="0"/>
              <w:adjustRightInd w:val="0"/>
              <w:spacing w:line="244" w:lineRule="exact"/>
              <w:rPr>
                <w:rFonts w:ascii="Arial" w:hAnsi="Arial" w:cs="Arial"/>
                <w:sz w:val="17"/>
                <w:szCs w:val="17"/>
              </w:rPr>
            </w:pPr>
            <w:r w:rsidRPr="009C345B">
              <w:rPr>
                <w:rFonts w:ascii="Arial" w:hAnsi="Arial" w:cs="Arial"/>
                <w:spacing w:val="-1"/>
                <w:sz w:val="17"/>
                <w:szCs w:val="17"/>
              </w:rPr>
              <w:t>Describe</w:t>
            </w:r>
          </w:p>
          <w:p w14:paraId="3D84CA4D" w14:textId="77777777" w:rsidR="009C345B" w:rsidRPr="009C345B" w:rsidRDefault="009C345B" w:rsidP="004C3C52">
            <w:pPr>
              <w:numPr>
                <w:ilvl w:val="0"/>
                <w:numId w:val="92"/>
              </w:numPr>
              <w:tabs>
                <w:tab w:val="left" w:pos="445"/>
              </w:tabs>
              <w:kinsoku w:val="0"/>
              <w:overflowPunct w:val="0"/>
              <w:autoSpaceDE w:val="0"/>
              <w:autoSpaceDN w:val="0"/>
              <w:adjustRightInd w:val="0"/>
              <w:spacing w:line="238" w:lineRule="exact"/>
              <w:rPr>
                <w:rFonts w:ascii="Arial" w:hAnsi="Arial" w:cs="Arial"/>
                <w:sz w:val="17"/>
                <w:szCs w:val="17"/>
              </w:rPr>
            </w:pPr>
            <w:r w:rsidRPr="009C345B">
              <w:rPr>
                <w:rFonts w:ascii="Arial" w:hAnsi="Arial" w:cs="Arial"/>
                <w:spacing w:val="-3"/>
                <w:sz w:val="17"/>
                <w:szCs w:val="17"/>
              </w:rPr>
              <w:t>Di</w:t>
            </w:r>
            <w:r w:rsidRPr="009C345B">
              <w:rPr>
                <w:rFonts w:ascii="Arial" w:hAnsi="Arial" w:cs="Arial"/>
                <w:spacing w:val="-4"/>
                <w:sz w:val="17"/>
                <w:szCs w:val="17"/>
              </w:rPr>
              <w:t>scuss</w:t>
            </w:r>
          </w:p>
          <w:p w14:paraId="2A51CD4E" w14:textId="77777777" w:rsidR="009C345B" w:rsidRPr="009C345B" w:rsidRDefault="009C345B" w:rsidP="004C3C52">
            <w:pPr>
              <w:numPr>
                <w:ilvl w:val="0"/>
                <w:numId w:val="91"/>
              </w:numPr>
              <w:tabs>
                <w:tab w:val="left" w:pos="445"/>
              </w:tabs>
              <w:kinsoku w:val="0"/>
              <w:overflowPunct w:val="0"/>
              <w:autoSpaceDE w:val="0"/>
              <w:autoSpaceDN w:val="0"/>
              <w:adjustRightInd w:val="0"/>
              <w:spacing w:line="260" w:lineRule="exact"/>
              <w:rPr>
                <w:rFonts w:ascii="Arial" w:hAnsi="Arial" w:cs="Arial"/>
                <w:sz w:val="17"/>
                <w:szCs w:val="17"/>
              </w:rPr>
            </w:pPr>
            <w:r w:rsidRPr="009C345B">
              <w:rPr>
                <w:rFonts w:ascii="Arial" w:hAnsi="Arial" w:cs="Arial"/>
                <w:spacing w:val="-3"/>
                <w:w w:val="105"/>
                <w:sz w:val="17"/>
                <w:szCs w:val="17"/>
              </w:rPr>
              <w:t>Distingui</w:t>
            </w:r>
            <w:r w:rsidRPr="009C345B">
              <w:rPr>
                <w:rFonts w:ascii="Arial" w:hAnsi="Arial" w:cs="Arial"/>
                <w:spacing w:val="-4"/>
                <w:w w:val="105"/>
                <w:sz w:val="17"/>
                <w:szCs w:val="17"/>
              </w:rPr>
              <w:t>sh</w:t>
            </w:r>
          </w:p>
          <w:p w14:paraId="1F3E014E" w14:textId="77777777" w:rsidR="009C345B" w:rsidRPr="009C345B" w:rsidRDefault="009C345B" w:rsidP="004C3C52">
            <w:pPr>
              <w:numPr>
                <w:ilvl w:val="0"/>
                <w:numId w:val="90"/>
              </w:numPr>
              <w:tabs>
                <w:tab w:val="left" w:pos="440"/>
              </w:tabs>
              <w:kinsoku w:val="0"/>
              <w:overflowPunct w:val="0"/>
              <w:autoSpaceDE w:val="0"/>
              <w:autoSpaceDN w:val="0"/>
              <w:adjustRightInd w:val="0"/>
              <w:spacing w:line="244" w:lineRule="exact"/>
              <w:ind w:hanging="343"/>
              <w:rPr>
                <w:rFonts w:ascii="Arial" w:hAnsi="Arial" w:cs="Arial"/>
                <w:sz w:val="17"/>
                <w:szCs w:val="17"/>
              </w:rPr>
            </w:pPr>
            <w:r w:rsidRPr="009C345B">
              <w:rPr>
                <w:rFonts w:ascii="Arial" w:hAnsi="Arial" w:cs="Arial"/>
                <w:spacing w:val="-1"/>
                <w:sz w:val="17"/>
                <w:szCs w:val="17"/>
              </w:rPr>
              <w:t>Estimate</w:t>
            </w:r>
          </w:p>
          <w:p w14:paraId="28C4CA41" w14:textId="77777777" w:rsidR="009C345B" w:rsidRPr="009C345B" w:rsidRDefault="009C345B" w:rsidP="004C3C52">
            <w:pPr>
              <w:numPr>
                <w:ilvl w:val="0"/>
                <w:numId w:val="90"/>
              </w:numPr>
              <w:tabs>
                <w:tab w:val="left" w:pos="445"/>
              </w:tabs>
              <w:kinsoku w:val="0"/>
              <w:overflowPunct w:val="0"/>
              <w:autoSpaceDE w:val="0"/>
              <w:autoSpaceDN w:val="0"/>
              <w:adjustRightInd w:val="0"/>
              <w:spacing w:line="237" w:lineRule="exact"/>
              <w:ind w:left="444" w:hanging="348"/>
              <w:rPr>
                <w:rFonts w:ascii="Arial" w:hAnsi="Arial" w:cs="Arial"/>
                <w:sz w:val="17"/>
                <w:szCs w:val="17"/>
              </w:rPr>
            </w:pPr>
            <w:r w:rsidRPr="009C345B">
              <w:rPr>
                <w:rFonts w:ascii="Arial" w:hAnsi="Arial" w:cs="Arial"/>
                <w:sz w:val="17"/>
                <w:szCs w:val="17"/>
              </w:rPr>
              <w:t>Explain</w:t>
            </w:r>
          </w:p>
          <w:p w14:paraId="208FECF1" w14:textId="77777777" w:rsidR="009C345B" w:rsidRPr="009C345B" w:rsidRDefault="009C345B" w:rsidP="004C3C52">
            <w:pPr>
              <w:numPr>
                <w:ilvl w:val="0"/>
                <w:numId w:val="89"/>
              </w:numPr>
              <w:tabs>
                <w:tab w:val="left" w:pos="445"/>
              </w:tabs>
              <w:kinsoku w:val="0"/>
              <w:overflowPunct w:val="0"/>
              <w:autoSpaceDE w:val="0"/>
              <w:autoSpaceDN w:val="0"/>
              <w:adjustRightInd w:val="0"/>
              <w:spacing w:line="255" w:lineRule="exact"/>
              <w:rPr>
                <w:rFonts w:ascii="Arial" w:hAnsi="Arial" w:cs="Arial"/>
                <w:sz w:val="17"/>
                <w:szCs w:val="17"/>
              </w:rPr>
            </w:pPr>
            <w:r w:rsidRPr="009C345B">
              <w:rPr>
                <w:rFonts w:ascii="Arial" w:hAnsi="Arial" w:cs="Arial"/>
                <w:sz w:val="17"/>
                <w:szCs w:val="17"/>
              </w:rPr>
              <w:t>Express</w:t>
            </w:r>
          </w:p>
          <w:p w14:paraId="4C819E69" w14:textId="77777777" w:rsidR="009C345B" w:rsidRPr="009C345B" w:rsidRDefault="009C345B" w:rsidP="004C3C52">
            <w:pPr>
              <w:numPr>
                <w:ilvl w:val="0"/>
                <w:numId w:val="88"/>
              </w:numPr>
              <w:tabs>
                <w:tab w:val="left" w:pos="440"/>
              </w:tabs>
              <w:kinsoku w:val="0"/>
              <w:overflowPunct w:val="0"/>
              <w:autoSpaceDE w:val="0"/>
              <w:autoSpaceDN w:val="0"/>
              <w:adjustRightInd w:val="0"/>
              <w:spacing w:line="238" w:lineRule="exact"/>
              <w:rPr>
                <w:rFonts w:ascii="Arial" w:hAnsi="Arial" w:cs="Arial"/>
                <w:sz w:val="17"/>
                <w:szCs w:val="17"/>
              </w:rPr>
            </w:pPr>
            <w:r w:rsidRPr="009C345B">
              <w:rPr>
                <w:rFonts w:ascii="Arial" w:hAnsi="Arial" w:cs="Arial"/>
                <w:sz w:val="17"/>
                <w:szCs w:val="17"/>
              </w:rPr>
              <w:t>Extend</w:t>
            </w:r>
          </w:p>
          <w:p w14:paraId="23A6F937" w14:textId="77777777" w:rsidR="009C345B" w:rsidRPr="009C345B" w:rsidRDefault="009C345B" w:rsidP="004C3C52">
            <w:pPr>
              <w:numPr>
                <w:ilvl w:val="0"/>
                <w:numId w:val="88"/>
              </w:numPr>
              <w:tabs>
                <w:tab w:val="left" w:pos="435"/>
              </w:tabs>
              <w:kinsoku w:val="0"/>
              <w:overflowPunct w:val="0"/>
              <w:autoSpaceDE w:val="0"/>
              <w:autoSpaceDN w:val="0"/>
              <w:adjustRightInd w:val="0"/>
              <w:spacing w:line="246" w:lineRule="exact"/>
              <w:ind w:left="434" w:hanging="343"/>
              <w:rPr>
                <w:rFonts w:ascii="Arial" w:hAnsi="Arial" w:cs="Arial"/>
                <w:sz w:val="17"/>
                <w:szCs w:val="17"/>
              </w:rPr>
            </w:pPr>
            <w:r w:rsidRPr="009C345B">
              <w:rPr>
                <w:rFonts w:ascii="Arial" w:hAnsi="Arial" w:cs="Arial"/>
                <w:sz w:val="17"/>
                <w:szCs w:val="17"/>
              </w:rPr>
              <w:t>Genera</w:t>
            </w:r>
            <w:r w:rsidRPr="009C345B">
              <w:rPr>
                <w:rFonts w:ascii="Arial" w:hAnsi="Arial" w:cs="Arial"/>
                <w:spacing w:val="7"/>
                <w:sz w:val="17"/>
                <w:szCs w:val="17"/>
              </w:rPr>
              <w:t>l</w:t>
            </w:r>
            <w:r w:rsidRPr="009C345B">
              <w:rPr>
                <w:rFonts w:ascii="Arial" w:hAnsi="Arial" w:cs="Arial"/>
                <w:spacing w:val="-18"/>
                <w:sz w:val="17"/>
                <w:szCs w:val="17"/>
              </w:rPr>
              <w:t>i</w:t>
            </w:r>
            <w:r w:rsidRPr="009C345B">
              <w:rPr>
                <w:rFonts w:ascii="Arial" w:hAnsi="Arial" w:cs="Arial"/>
                <w:sz w:val="17"/>
                <w:szCs w:val="17"/>
              </w:rPr>
              <w:t>zed</w:t>
            </w:r>
          </w:p>
          <w:p w14:paraId="57B36901" w14:textId="77777777" w:rsidR="009C345B" w:rsidRPr="009C345B" w:rsidRDefault="009C345B" w:rsidP="004C3C52">
            <w:pPr>
              <w:numPr>
                <w:ilvl w:val="0"/>
                <w:numId w:val="87"/>
              </w:numPr>
              <w:tabs>
                <w:tab w:val="left" w:pos="440"/>
              </w:tabs>
              <w:kinsoku w:val="0"/>
              <w:overflowPunct w:val="0"/>
              <w:autoSpaceDE w:val="0"/>
              <w:autoSpaceDN w:val="0"/>
              <w:adjustRightInd w:val="0"/>
              <w:spacing w:line="242" w:lineRule="exact"/>
              <w:rPr>
                <w:rFonts w:ascii="Arial" w:hAnsi="Arial" w:cs="Arial"/>
                <w:sz w:val="17"/>
                <w:szCs w:val="17"/>
              </w:rPr>
            </w:pPr>
            <w:r w:rsidRPr="009C345B">
              <w:rPr>
                <w:rFonts w:ascii="Arial" w:hAnsi="Arial" w:cs="Arial"/>
                <w:spacing w:val="-4"/>
                <w:sz w:val="17"/>
                <w:szCs w:val="17"/>
              </w:rPr>
              <w:t>Gi</w:t>
            </w:r>
            <w:r w:rsidRPr="009C345B">
              <w:rPr>
                <w:rFonts w:ascii="Arial" w:hAnsi="Arial" w:cs="Arial"/>
                <w:spacing w:val="-3"/>
                <w:sz w:val="17"/>
                <w:szCs w:val="17"/>
              </w:rPr>
              <w:t>ve</w:t>
            </w:r>
            <w:r w:rsidRPr="009C345B">
              <w:rPr>
                <w:rFonts w:ascii="Arial" w:hAnsi="Arial" w:cs="Arial"/>
                <w:sz w:val="17"/>
                <w:szCs w:val="17"/>
              </w:rPr>
              <w:t xml:space="preserve"> example(s)</w:t>
            </w:r>
          </w:p>
          <w:p w14:paraId="18D023C8" w14:textId="77777777" w:rsidR="009C345B" w:rsidRPr="009C345B" w:rsidRDefault="009C345B" w:rsidP="004C3C52">
            <w:pPr>
              <w:numPr>
                <w:ilvl w:val="0"/>
                <w:numId w:val="86"/>
              </w:numPr>
              <w:tabs>
                <w:tab w:val="left" w:pos="426"/>
              </w:tabs>
              <w:kinsoku w:val="0"/>
              <w:overflowPunct w:val="0"/>
              <w:autoSpaceDE w:val="0"/>
              <w:autoSpaceDN w:val="0"/>
              <w:adjustRightInd w:val="0"/>
              <w:spacing w:line="258" w:lineRule="exact"/>
              <w:rPr>
                <w:rFonts w:ascii="Arial" w:hAnsi="Arial" w:cs="Arial"/>
                <w:sz w:val="17"/>
                <w:szCs w:val="17"/>
              </w:rPr>
            </w:pPr>
            <w:r w:rsidRPr="009C345B">
              <w:rPr>
                <w:rFonts w:ascii="Arial" w:hAnsi="Arial" w:cs="Arial"/>
                <w:spacing w:val="-37"/>
                <w:w w:val="110"/>
                <w:sz w:val="17"/>
                <w:szCs w:val="17"/>
              </w:rPr>
              <w:t>I</w:t>
            </w:r>
            <w:r w:rsidRPr="009C345B">
              <w:rPr>
                <w:rFonts w:ascii="Arial" w:hAnsi="Arial" w:cs="Arial"/>
                <w:w w:val="110"/>
                <w:sz w:val="17"/>
                <w:szCs w:val="17"/>
              </w:rPr>
              <w:t>dentify</w:t>
            </w:r>
          </w:p>
          <w:p w14:paraId="03F97006" w14:textId="77777777" w:rsidR="009C345B" w:rsidRPr="009C345B" w:rsidRDefault="009C345B" w:rsidP="004C3C52">
            <w:pPr>
              <w:numPr>
                <w:ilvl w:val="0"/>
                <w:numId w:val="85"/>
              </w:numPr>
              <w:tabs>
                <w:tab w:val="left" w:pos="445"/>
              </w:tabs>
              <w:kinsoku w:val="0"/>
              <w:overflowPunct w:val="0"/>
              <w:autoSpaceDE w:val="0"/>
              <w:autoSpaceDN w:val="0"/>
              <w:adjustRightInd w:val="0"/>
              <w:spacing w:line="239" w:lineRule="exact"/>
              <w:rPr>
                <w:rFonts w:ascii="Arial" w:hAnsi="Arial" w:cs="Arial"/>
                <w:sz w:val="17"/>
                <w:szCs w:val="17"/>
              </w:rPr>
            </w:pPr>
            <w:r w:rsidRPr="009C345B">
              <w:rPr>
                <w:rFonts w:ascii="Arial" w:hAnsi="Arial" w:cs="Arial"/>
                <w:spacing w:val="-25"/>
                <w:w w:val="105"/>
                <w:sz w:val="17"/>
                <w:szCs w:val="17"/>
              </w:rPr>
              <w:t>I</w:t>
            </w:r>
            <w:r w:rsidRPr="009C345B">
              <w:rPr>
                <w:rFonts w:ascii="Arial" w:hAnsi="Arial" w:cs="Arial"/>
                <w:w w:val="105"/>
                <w:sz w:val="17"/>
                <w:szCs w:val="17"/>
              </w:rPr>
              <w:t>ndicate</w:t>
            </w:r>
          </w:p>
          <w:p w14:paraId="134B4AC8" w14:textId="77777777" w:rsidR="009C345B" w:rsidRPr="009C345B" w:rsidRDefault="009C345B" w:rsidP="004C3C52">
            <w:pPr>
              <w:numPr>
                <w:ilvl w:val="0"/>
                <w:numId w:val="85"/>
              </w:numPr>
              <w:tabs>
                <w:tab w:val="left" w:pos="440"/>
              </w:tabs>
              <w:kinsoku w:val="0"/>
              <w:overflowPunct w:val="0"/>
              <w:autoSpaceDE w:val="0"/>
              <w:autoSpaceDN w:val="0"/>
              <w:adjustRightInd w:val="0"/>
              <w:spacing w:line="249" w:lineRule="exact"/>
              <w:ind w:left="439" w:hanging="343"/>
              <w:rPr>
                <w:rFonts w:ascii="Arial" w:hAnsi="Arial" w:cs="Arial"/>
                <w:sz w:val="17"/>
                <w:szCs w:val="17"/>
              </w:rPr>
            </w:pPr>
            <w:r w:rsidRPr="009C345B">
              <w:rPr>
                <w:rFonts w:ascii="Arial" w:hAnsi="Arial" w:cs="Arial"/>
                <w:spacing w:val="-24"/>
                <w:w w:val="115"/>
                <w:sz w:val="17"/>
                <w:szCs w:val="17"/>
              </w:rPr>
              <w:t>I</w:t>
            </w:r>
            <w:r w:rsidRPr="009C345B">
              <w:rPr>
                <w:rFonts w:ascii="Arial" w:hAnsi="Arial" w:cs="Arial"/>
                <w:w w:val="115"/>
                <w:sz w:val="17"/>
                <w:szCs w:val="17"/>
              </w:rPr>
              <w:t>nfer</w:t>
            </w:r>
          </w:p>
          <w:p w14:paraId="4A80A1C3" w14:textId="77777777" w:rsidR="009C345B" w:rsidRPr="009C345B" w:rsidRDefault="009C345B" w:rsidP="004C3C52">
            <w:pPr>
              <w:numPr>
                <w:ilvl w:val="0"/>
                <w:numId w:val="85"/>
              </w:numPr>
              <w:tabs>
                <w:tab w:val="left" w:pos="440"/>
              </w:tabs>
              <w:kinsoku w:val="0"/>
              <w:overflowPunct w:val="0"/>
              <w:autoSpaceDE w:val="0"/>
              <w:autoSpaceDN w:val="0"/>
              <w:adjustRightInd w:val="0"/>
              <w:spacing w:line="242" w:lineRule="exact"/>
              <w:ind w:left="439" w:hanging="343"/>
              <w:rPr>
                <w:rFonts w:ascii="Arial" w:hAnsi="Arial" w:cs="Arial"/>
                <w:sz w:val="17"/>
                <w:szCs w:val="17"/>
              </w:rPr>
            </w:pPr>
            <w:r w:rsidRPr="009C345B">
              <w:rPr>
                <w:rFonts w:ascii="Arial" w:hAnsi="Arial" w:cs="Arial"/>
                <w:sz w:val="17"/>
                <w:szCs w:val="17"/>
              </w:rPr>
              <w:t>Locate</w:t>
            </w:r>
          </w:p>
          <w:p w14:paraId="43CA9E24" w14:textId="77777777" w:rsidR="009C345B" w:rsidRPr="009C345B" w:rsidRDefault="009C345B" w:rsidP="004C3C52">
            <w:pPr>
              <w:numPr>
                <w:ilvl w:val="0"/>
                <w:numId w:val="84"/>
              </w:numPr>
              <w:tabs>
                <w:tab w:val="left" w:pos="440"/>
              </w:tabs>
              <w:kinsoku w:val="0"/>
              <w:overflowPunct w:val="0"/>
              <w:autoSpaceDE w:val="0"/>
              <w:autoSpaceDN w:val="0"/>
              <w:adjustRightInd w:val="0"/>
              <w:spacing w:line="240" w:lineRule="exact"/>
              <w:rPr>
                <w:rFonts w:ascii="Arial" w:hAnsi="Arial" w:cs="Arial"/>
                <w:sz w:val="17"/>
                <w:szCs w:val="17"/>
              </w:rPr>
            </w:pPr>
            <w:r w:rsidRPr="009C345B">
              <w:rPr>
                <w:rFonts w:ascii="Arial" w:hAnsi="Arial" w:cs="Arial"/>
                <w:sz w:val="17"/>
                <w:szCs w:val="17"/>
              </w:rPr>
              <w:t>Paraphrase</w:t>
            </w:r>
          </w:p>
          <w:p w14:paraId="4F219EEC" w14:textId="77777777" w:rsidR="009C345B" w:rsidRPr="009C345B" w:rsidRDefault="009C345B" w:rsidP="004C3C52">
            <w:pPr>
              <w:numPr>
                <w:ilvl w:val="0"/>
                <w:numId w:val="84"/>
              </w:numPr>
              <w:tabs>
                <w:tab w:val="left" w:pos="445"/>
              </w:tabs>
              <w:kinsoku w:val="0"/>
              <w:overflowPunct w:val="0"/>
              <w:autoSpaceDE w:val="0"/>
              <w:autoSpaceDN w:val="0"/>
              <w:adjustRightInd w:val="0"/>
              <w:spacing w:line="240" w:lineRule="exact"/>
              <w:ind w:left="444"/>
              <w:rPr>
                <w:rFonts w:ascii="Arial" w:hAnsi="Arial" w:cs="Arial"/>
                <w:sz w:val="17"/>
                <w:szCs w:val="17"/>
              </w:rPr>
            </w:pPr>
            <w:r w:rsidRPr="009C345B">
              <w:rPr>
                <w:rFonts w:ascii="Arial" w:hAnsi="Arial" w:cs="Arial"/>
                <w:spacing w:val="-2"/>
                <w:w w:val="105"/>
                <w:sz w:val="17"/>
                <w:szCs w:val="17"/>
              </w:rPr>
              <w:t>Predi</w:t>
            </w:r>
            <w:r w:rsidRPr="009C345B">
              <w:rPr>
                <w:rFonts w:ascii="Arial" w:hAnsi="Arial" w:cs="Arial"/>
                <w:spacing w:val="-1"/>
                <w:w w:val="105"/>
                <w:sz w:val="17"/>
                <w:szCs w:val="17"/>
              </w:rPr>
              <w:t>ct</w:t>
            </w:r>
          </w:p>
          <w:p w14:paraId="57DAA763" w14:textId="77777777" w:rsidR="009C345B" w:rsidRPr="009C345B" w:rsidRDefault="009C345B" w:rsidP="004C3C52">
            <w:pPr>
              <w:numPr>
                <w:ilvl w:val="0"/>
                <w:numId w:val="83"/>
              </w:numPr>
              <w:tabs>
                <w:tab w:val="left" w:pos="445"/>
              </w:tabs>
              <w:kinsoku w:val="0"/>
              <w:overflowPunct w:val="0"/>
              <w:autoSpaceDE w:val="0"/>
              <w:autoSpaceDN w:val="0"/>
              <w:adjustRightInd w:val="0"/>
              <w:spacing w:line="257" w:lineRule="exact"/>
              <w:rPr>
                <w:rFonts w:ascii="Arial" w:hAnsi="Arial" w:cs="Arial"/>
                <w:sz w:val="17"/>
                <w:szCs w:val="17"/>
              </w:rPr>
            </w:pPr>
            <w:r w:rsidRPr="009C345B">
              <w:rPr>
                <w:rFonts w:ascii="Arial" w:hAnsi="Arial" w:cs="Arial"/>
                <w:spacing w:val="-1"/>
                <w:sz w:val="17"/>
                <w:szCs w:val="17"/>
              </w:rPr>
              <w:t>Recogni</w:t>
            </w:r>
            <w:r w:rsidRPr="009C345B">
              <w:rPr>
                <w:rFonts w:ascii="Arial" w:hAnsi="Arial" w:cs="Arial"/>
                <w:spacing w:val="-2"/>
                <w:sz w:val="17"/>
                <w:szCs w:val="17"/>
              </w:rPr>
              <w:t>ze</w:t>
            </w:r>
          </w:p>
          <w:p w14:paraId="7A547121" w14:textId="77777777" w:rsidR="009C345B" w:rsidRPr="009C345B" w:rsidRDefault="009C345B" w:rsidP="004C3C52">
            <w:pPr>
              <w:numPr>
                <w:ilvl w:val="0"/>
                <w:numId w:val="82"/>
              </w:numPr>
              <w:tabs>
                <w:tab w:val="left" w:pos="440"/>
              </w:tabs>
              <w:kinsoku w:val="0"/>
              <w:overflowPunct w:val="0"/>
              <w:autoSpaceDE w:val="0"/>
              <w:autoSpaceDN w:val="0"/>
              <w:adjustRightInd w:val="0"/>
              <w:spacing w:line="235" w:lineRule="exact"/>
              <w:ind w:hanging="343"/>
              <w:rPr>
                <w:rFonts w:ascii="Arial" w:hAnsi="Arial" w:cs="Arial"/>
                <w:sz w:val="17"/>
                <w:szCs w:val="17"/>
              </w:rPr>
            </w:pPr>
            <w:r w:rsidRPr="009C345B">
              <w:rPr>
                <w:rFonts w:ascii="Arial" w:hAnsi="Arial" w:cs="Arial"/>
                <w:spacing w:val="-3"/>
                <w:w w:val="105"/>
                <w:sz w:val="17"/>
                <w:szCs w:val="17"/>
              </w:rPr>
              <w:t>Rewri</w:t>
            </w:r>
            <w:r w:rsidRPr="009C345B">
              <w:rPr>
                <w:rFonts w:ascii="Arial" w:hAnsi="Arial" w:cs="Arial"/>
                <w:spacing w:val="-2"/>
                <w:w w:val="105"/>
                <w:sz w:val="17"/>
                <w:szCs w:val="17"/>
              </w:rPr>
              <w:t>te</w:t>
            </w:r>
          </w:p>
          <w:p w14:paraId="1484FBF9" w14:textId="77777777" w:rsidR="009C345B" w:rsidRPr="009C345B" w:rsidRDefault="009C345B" w:rsidP="004C3C52">
            <w:pPr>
              <w:numPr>
                <w:ilvl w:val="0"/>
                <w:numId w:val="81"/>
              </w:numPr>
              <w:tabs>
                <w:tab w:val="left" w:pos="440"/>
              </w:tabs>
              <w:kinsoku w:val="0"/>
              <w:overflowPunct w:val="0"/>
              <w:autoSpaceDE w:val="0"/>
              <w:autoSpaceDN w:val="0"/>
              <w:adjustRightInd w:val="0"/>
              <w:spacing w:line="249" w:lineRule="exact"/>
              <w:rPr>
                <w:rFonts w:ascii="Arial" w:hAnsi="Arial" w:cs="Arial"/>
                <w:sz w:val="17"/>
                <w:szCs w:val="17"/>
              </w:rPr>
            </w:pPr>
            <w:r w:rsidRPr="009C345B">
              <w:rPr>
                <w:rFonts w:ascii="Arial" w:hAnsi="Arial" w:cs="Arial"/>
                <w:spacing w:val="-1"/>
                <w:sz w:val="17"/>
                <w:szCs w:val="17"/>
              </w:rPr>
              <w:t>Review</w:t>
            </w:r>
          </w:p>
          <w:p w14:paraId="4CC33208" w14:textId="77777777" w:rsidR="009C345B" w:rsidRPr="009C345B" w:rsidRDefault="009C345B" w:rsidP="004C3C52">
            <w:pPr>
              <w:numPr>
                <w:ilvl w:val="0"/>
                <w:numId w:val="81"/>
              </w:numPr>
              <w:tabs>
                <w:tab w:val="left" w:pos="431"/>
              </w:tabs>
              <w:kinsoku w:val="0"/>
              <w:overflowPunct w:val="0"/>
              <w:autoSpaceDE w:val="0"/>
              <w:autoSpaceDN w:val="0"/>
              <w:adjustRightInd w:val="0"/>
              <w:spacing w:line="251" w:lineRule="exact"/>
              <w:ind w:left="430" w:hanging="334"/>
              <w:rPr>
                <w:rFonts w:ascii="Arial" w:hAnsi="Arial" w:cs="Arial"/>
                <w:sz w:val="17"/>
                <w:szCs w:val="17"/>
              </w:rPr>
            </w:pPr>
            <w:r w:rsidRPr="009C345B">
              <w:rPr>
                <w:rFonts w:ascii="Arial" w:hAnsi="Arial" w:cs="Arial"/>
                <w:spacing w:val="-2"/>
                <w:sz w:val="17"/>
                <w:szCs w:val="17"/>
              </w:rPr>
              <w:t>Sel</w:t>
            </w:r>
            <w:r w:rsidRPr="009C345B">
              <w:rPr>
                <w:rFonts w:ascii="Arial" w:hAnsi="Arial" w:cs="Arial"/>
                <w:spacing w:val="-1"/>
                <w:sz w:val="17"/>
                <w:szCs w:val="17"/>
              </w:rPr>
              <w:t>ect</w:t>
            </w:r>
          </w:p>
          <w:p w14:paraId="77634E0B" w14:textId="77777777" w:rsidR="009C345B" w:rsidRPr="009C345B" w:rsidRDefault="009C345B" w:rsidP="004C3C52">
            <w:pPr>
              <w:numPr>
                <w:ilvl w:val="0"/>
                <w:numId w:val="80"/>
              </w:numPr>
              <w:tabs>
                <w:tab w:val="left" w:pos="431"/>
              </w:tabs>
              <w:kinsoku w:val="0"/>
              <w:overflowPunct w:val="0"/>
              <w:autoSpaceDE w:val="0"/>
              <w:autoSpaceDN w:val="0"/>
              <w:adjustRightInd w:val="0"/>
              <w:spacing w:line="244" w:lineRule="exact"/>
              <w:rPr>
                <w:rFonts w:ascii="Arial" w:hAnsi="Arial" w:cs="Arial"/>
                <w:sz w:val="17"/>
                <w:szCs w:val="17"/>
              </w:rPr>
            </w:pPr>
            <w:r w:rsidRPr="009C345B">
              <w:rPr>
                <w:rFonts w:ascii="Arial" w:hAnsi="Arial" w:cs="Arial"/>
                <w:sz w:val="17"/>
                <w:szCs w:val="17"/>
              </w:rPr>
              <w:t>Summarize</w:t>
            </w:r>
          </w:p>
          <w:p w14:paraId="37B606D7" w14:textId="77777777" w:rsidR="009C345B" w:rsidRPr="009C345B" w:rsidRDefault="009C345B" w:rsidP="004C3C52">
            <w:pPr>
              <w:numPr>
                <w:ilvl w:val="0"/>
                <w:numId w:val="79"/>
              </w:numPr>
              <w:tabs>
                <w:tab w:val="left" w:pos="431"/>
              </w:tabs>
              <w:kinsoku w:val="0"/>
              <w:overflowPunct w:val="0"/>
              <w:autoSpaceDE w:val="0"/>
              <w:autoSpaceDN w:val="0"/>
              <w:adjustRightInd w:val="0"/>
              <w:spacing w:line="289" w:lineRule="exact"/>
            </w:pPr>
            <w:r w:rsidRPr="009C345B">
              <w:rPr>
                <w:rFonts w:ascii="Arial" w:hAnsi="Arial" w:cs="Arial"/>
                <w:sz w:val="17"/>
                <w:szCs w:val="17"/>
              </w:rPr>
              <w:t>Translate</w:t>
            </w:r>
          </w:p>
        </w:tc>
        <w:tc>
          <w:tcPr>
            <w:tcW w:w="1643" w:type="dxa"/>
            <w:tcBorders>
              <w:top w:val="single" w:sz="7" w:space="0" w:color="000000"/>
              <w:left w:val="single" w:sz="4" w:space="0" w:color="auto"/>
              <w:bottom w:val="single" w:sz="2" w:space="0" w:color="000000"/>
              <w:right w:val="single" w:sz="7" w:space="0" w:color="000000"/>
            </w:tcBorders>
          </w:tcPr>
          <w:p w14:paraId="5D312FE9" w14:textId="77777777" w:rsidR="009C345B" w:rsidRPr="009C345B" w:rsidRDefault="009C345B" w:rsidP="004C3C52">
            <w:pPr>
              <w:numPr>
                <w:ilvl w:val="0"/>
                <w:numId w:val="78"/>
              </w:numPr>
              <w:tabs>
                <w:tab w:val="left" w:pos="431"/>
              </w:tabs>
              <w:kinsoku w:val="0"/>
              <w:overflowPunct w:val="0"/>
              <w:autoSpaceDE w:val="0"/>
              <w:autoSpaceDN w:val="0"/>
              <w:adjustRightInd w:val="0"/>
              <w:spacing w:line="263" w:lineRule="exact"/>
              <w:rPr>
                <w:rFonts w:ascii="Arial" w:hAnsi="Arial" w:cs="Arial"/>
                <w:sz w:val="17"/>
                <w:szCs w:val="17"/>
              </w:rPr>
            </w:pPr>
            <w:r w:rsidRPr="009C345B">
              <w:rPr>
                <w:rFonts w:ascii="Arial" w:hAnsi="Arial" w:cs="Arial"/>
                <w:spacing w:val="1"/>
                <w:w w:val="105"/>
                <w:sz w:val="17"/>
                <w:szCs w:val="17"/>
              </w:rPr>
              <w:t>Apply</w:t>
            </w:r>
          </w:p>
          <w:p w14:paraId="4307D443" w14:textId="77777777" w:rsidR="009C345B" w:rsidRPr="009C345B" w:rsidRDefault="009C345B" w:rsidP="004C3C52">
            <w:pPr>
              <w:numPr>
                <w:ilvl w:val="0"/>
                <w:numId w:val="77"/>
              </w:numPr>
              <w:tabs>
                <w:tab w:val="left" w:pos="440"/>
              </w:tabs>
              <w:kinsoku w:val="0"/>
              <w:overflowPunct w:val="0"/>
              <w:autoSpaceDE w:val="0"/>
              <w:autoSpaceDN w:val="0"/>
              <w:adjustRightInd w:val="0"/>
              <w:spacing w:line="246" w:lineRule="exact"/>
              <w:ind w:hanging="338"/>
              <w:rPr>
                <w:rFonts w:ascii="Arial" w:hAnsi="Arial" w:cs="Arial"/>
                <w:sz w:val="17"/>
                <w:szCs w:val="17"/>
              </w:rPr>
            </w:pPr>
            <w:r w:rsidRPr="009C345B">
              <w:rPr>
                <w:rFonts w:ascii="Arial" w:hAnsi="Arial" w:cs="Arial"/>
                <w:sz w:val="17"/>
                <w:szCs w:val="17"/>
              </w:rPr>
              <w:t>Change</w:t>
            </w:r>
          </w:p>
          <w:p w14:paraId="1E66E748" w14:textId="77777777" w:rsidR="009C345B" w:rsidRPr="009C345B" w:rsidRDefault="009C345B" w:rsidP="004C3C52">
            <w:pPr>
              <w:numPr>
                <w:ilvl w:val="0"/>
                <w:numId w:val="76"/>
              </w:numPr>
              <w:tabs>
                <w:tab w:val="left" w:pos="445"/>
              </w:tabs>
              <w:kinsoku w:val="0"/>
              <w:overflowPunct w:val="0"/>
              <w:autoSpaceDE w:val="0"/>
              <w:autoSpaceDN w:val="0"/>
              <w:adjustRightInd w:val="0"/>
              <w:spacing w:line="246" w:lineRule="exact"/>
              <w:ind w:hanging="343"/>
              <w:rPr>
                <w:rFonts w:ascii="Arial" w:hAnsi="Arial" w:cs="Arial"/>
                <w:sz w:val="17"/>
                <w:szCs w:val="17"/>
              </w:rPr>
            </w:pPr>
            <w:r w:rsidRPr="009C345B">
              <w:rPr>
                <w:rFonts w:ascii="Arial" w:hAnsi="Arial" w:cs="Arial"/>
                <w:sz w:val="17"/>
                <w:szCs w:val="17"/>
              </w:rPr>
              <w:t>Choose</w:t>
            </w:r>
          </w:p>
          <w:p w14:paraId="6CC37FEF" w14:textId="77777777" w:rsidR="009C345B" w:rsidRPr="009C345B" w:rsidRDefault="009C345B" w:rsidP="004C3C52">
            <w:pPr>
              <w:numPr>
                <w:ilvl w:val="0"/>
                <w:numId w:val="75"/>
              </w:numPr>
              <w:tabs>
                <w:tab w:val="left" w:pos="440"/>
              </w:tabs>
              <w:kinsoku w:val="0"/>
              <w:overflowPunct w:val="0"/>
              <w:autoSpaceDE w:val="0"/>
              <w:autoSpaceDN w:val="0"/>
              <w:adjustRightInd w:val="0"/>
              <w:spacing w:line="234" w:lineRule="exact"/>
              <w:ind w:hanging="338"/>
              <w:rPr>
                <w:rFonts w:ascii="Arial" w:hAnsi="Arial" w:cs="Arial"/>
                <w:sz w:val="17"/>
                <w:szCs w:val="17"/>
              </w:rPr>
            </w:pPr>
            <w:r w:rsidRPr="009C345B">
              <w:rPr>
                <w:rFonts w:ascii="Arial" w:hAnsi="Arial" w:cs="Arial"/>
                <w:sz w:val="17"/>
                <w:szCs w:val="17"/>
              </w:rPr>
              <w:t>Compute</w:t>
            </w:r>
          </w:p>
          <w:p w14:paraId="230FD84E" w14:textId="77777777" w:rsidR="009C345B" w:rsidRPr="009C345B" w:rsidRDefault="009C345B" w:rsidP="004C3C52">
            <w:pPr>
              <w:numPr>
                <w:ilvl w:val="0"/>
                <w:numId w:val="74"/>
              </w:numPr>
              <w:tabs>
                <w:tab w:val="left" w:pos="450"/>
              </w:tabs>
              <w:kinsoku w:val="0"/>
              <w:overflowPunct w:val="0"/>
              <w:autoSpaceDE w:val="0"/>
              <w:autoSpaceDN w:val="0"/>
              <w:adjustRightInd w:val="0"/>
              <w:spacing w:line="248" w:lineRule="exact"/>
              <w:rPr>
                <w:rFonts w:ascii="Arial" w:hAnsi="Arial" w:cs="Arial"/>
                <w:sz w:val="17"/>
                <w:szCs w:val="17"/>
              </w:rPr>
            </w:pPr>
            <w:r w:rsidRPr="009C345B">
              <w:rPr>
                <w:rFonts w:ascii="Arial" w:hAnsi="Arial" w:cs="Arial"/>
                <w:sz w:val="17"/>
                <w:szCs w:val="17"/>
              </w:rPr>
              <w:t>Demonstrate</w:t>
            </w:r>
          </w:p>
          <w:p w14:paraId="31E9F224" w14:textId="77777777" w:rsidR="009C345B" w:rsidRPr="009C345B" w:rsidRDefault="009C345B" w:rsidP="004C3C52">
            <w:pPr>
              <w:numPr>
                <w:ilvl w:val="0"/>
                <w:numId w:val="73"/>
              </w:numPr>
              <w:tabs>
                <w:tab w:val="left" w:pos="450"/>
              </w:tabs>
              <w:kinsoku w:val="0"/>
              <w:overflowPunct w:val="0"/>
              <w:autoSpaceDE w:val="0"/>
              <w:autoSpaceDN w:val="0"/>
              <w:adjustRightInd w:val="0"/>
              <w:spacing w:line="262" w:lineRule="exact"/>
              <w:rPr>
                <w:rFonts w:ascii="Arial" w:hAnsi="Arial" w:cs="Arial"/>
                <w:spacing w:val="-3"/>
                <w:sz w:val="17"/>
                <w:szCs w:val="17"/>
              </w:rPr>
            </w:pPr>
            <w:r w:rsidRPr="009C345B">
              <w:rPr>
                <w:rFonts w:ascii="Arial" w:hAnsi="Arial" w:cs="Arial"/>
                <w:spacing w:val="-3"/>
                <w:sz w:val="17"/>
                <w:szCs w:val="17"/>
              </w:rPr>
              <w:t>Discover</w:t>
            </w:r>
          </w:p>
          <w:p w14:paraId="76FB25B1" w14:textId="77777777" w:rsidR="009C345B" w:rsidRPr="009C345B" w:rsidRDefault="009C345B" w:rsidP="004C3C52">
            <w:pPr>
              <w:numPr>
                <w:ilvl w:val="0"/>
                <w:numId w:val="72"/>
              </w:numPr>
              <w:tabs>
                <w:tab w:val="left" w:pos="445"/>
              </w:tabs>
              <w:kinsoku w:val="0"/>
              <w:overflowPunct w:val="0"/>
              <w:autoSpaceDE w:val="0"/>
              <w:autoSpaceDN w:val="0"/>
              <w:adjustRightInd w:val="0"/>
              <w:spacing w:line="239" w:lineRule="exact"/>
              <w:ind w:hanging="343"/>
              <w:rPr>
                <w:rFonts w:ascii="Arial" w:hAnsi="Arial" w:cs="Arial"/>
                <w:sz w:val="17"/>
                <w:szCs w:val="17"/>
              </w:rPr>
            </w:pPr>
            <w:r w:rsidRPr="009C345B">
              <w:rPr>
                <w:rFonts w:ascii="Arial" w:hAnsi="Arial" w:cs="Arial"/>
                <w:spacing w:val="-2"/>
                <w:w w:val="105"/>
                <w:sz w:val="17"/>
                <w:szCs w:val="17"/>
              </w:rPr>
              <w:t>Dramati</w:t>
            </w:r>
            <w:r w:rsidRPr="009C345B">
              <w:rPr>
                <w:rFonts w:ascii="Arial" w:hAnsi="Arial" w:cs="Arial"/>
                <w:spacing w:val="-3"/>
                <w:w w:val="105"/>
                <w:sz w:val="17"/>
                <w:szCs w:val="17"/>
              </w:rPr>
              <w:t>ze</w:t>
            </w:r>
          </w:p>
          <w:p w14:paraId="1BE1F69B" w14:textId="77777777" w:rsidR="009C345B" w:rsidRPr="009C345B" w:rsidRDefault="009C345B" w:rsidP="004C3C52">
            <w:pPr>
              <w:numPr>
                <w:ilvl w:val="0"/>
                <w:numId w:val="72"/>
              </w:numPr>
              <w:tabs>
                <w:tab w:val="left" w:pos="450"/>
              </w:tabs>
              <w:kinsoku w:val="0"/>
              <w:overflowPunct w:val="0"/>
              <w:autoSpaceDE w:val="0"/>
              <w:autoSpaceDN w:val="0"/>
              <w:adjustRightInd w:val="0"/>
              <w:spacing w:line="238" w:lineRule="exact"/>
              <w:ind w:left="449" w:hanging="353"/>
              <w:rPr>
                <w:rFonts w:ascii="Arial" w:hAnsi="Arial" w:cs="Arial"/>
                <w:sz w:val="17"/>
                <w:szCs w:val="17"/>
              </w:rPr>
            </w:pPr>
            <w:r w:rsidRPr="009C345B">
              <w:rPr>
                <w:rFonts w:ascii="Arial" w:hAnsi="Arial" w:cs="Arial"/>
                <w:spacing w:val="-2"/>
                <w:sz w:val="17"/>
                <w:szCs w:val="17"/>
              </w:rPr>
              <w:t>Employ</w:t>
            </w:r>
          </w:p>
          <w:p w14:paraId="46BE6329" w14:textId="77777777" w:rsidR="009C345B" w:rsidRPr="009C345B" w:rsidRDefault="009C345B" w:rsidP="004C3C52">
            <w:pPr>
              <w:numPr>
                <w:ilvl w:val="0"/>
                <w:numId w:val="71"/>
              </w:numPr>
              <w:tabs>
                <w:tab w:val="left" w:pos="445"/>
              </w:tabs>
              <w:kinsoku w:val="0"/>
              <w:overflowPunct w:val="0"/>
              <w:autoSpaceDE w:val="0"/>
              <w:autoSpaceDN w:val="0"/>
              <w:adjustRightInd w:val="0"/>
              <w:spacing w:line="258" w:lineRule="exact"/>
              <w:rPr>
                <w:rFonts w:ascii="Arial" w:hAnsi="Arial" w:cs="Arial"/>
                <w:sz w:val="17"/>
                <w:szCs w:val="17"/>
              </w:rPr>
            </w:pPr>
            <w:r w:rsidRPr="009C345B">
              <w:rPr>
                <w:rFonts w:ascii="Arial" w:hAnsi="Arial" w:cs="Arial"/>
                <w:w w:val="105"/>
                <w:sz w:val="17"/>
                <w:szCs w:val="17"/>
              </w:rPr>
              <w:t>Illustrate</w:t>
            </w:r>
          </w:p>
          <w:p w14:paraId="10EF0758" w14:textId="77777777" w:rsidR="009C345B" w:rsidRPr="009C345B" w:rsidRDefault="009C345B" w:rsidP="004C3C52">
            <w:pPr>
              <w:numPr>
                <w:ilvl w:val="0"/>
                <w:numId w:val="70"/>
              </w:numPr>
              <w:tabs>
                <w:tab w:val="left" w:pos="445"/>
              </w:tabs>
              <w:kinsoku w:val="0"/>
              <w:overflowPunct w:val="0"/>
              <w:autoSpaceDE w:val="0"/>
              <w:autoSpaceDN w:val="0"/>
              <w:adjustRightInd w:val="0"/>
              <w:spacing w:line="239" w:lineRule="exact"/>
              <w:ind w:hanging="343"/>
              <w:rPr>
                <w:rFonts w:ascii="Arial" w:hAnsi="Arial" w:cs="Arial"/>
                <w:sz w:val="17"/>
                <w:szCs w:val="17"/>
              </w:rPr>
            </w:pPr>
            <w:r w:rsidRPr="009C345B">
              <w:rPr>
                <w:rFonts w:ascii="Arial" w:hAnsi="Arial" w:cs="Arial"/>
                <w:spacing w:val="-23"/>
                <w:w w:val="110"/>
                <w:sz w:val="17"/>
                <w:szCs w:val="17"/>
              </w:rPr>
              <w:t>I</w:t>
            </w:r>
            <w:r w:rsidRPr="009C345B">
              <w:rPr>
                <w:rFonts w:ascii="Arial" w:hAnsi="Arial" w:cs="Arial"/>
                <w:w w:val="110"/>
                <w:sz w:val="17"/>
                <w:szCs w:val="17"/>
              </w:rPr>
              <w:t>nterpret</w:t>
            </w:r>
          </w:p>
          <w:p w14:paraId="3CF98094" w14:textId="77777777" w:rsidR="009C345B" w:rsidRPr="009C345B" w:rsidRDefault="009C345B" w:rsidP="004C3C52">
            <w:pPr>
              <w:numPr>
                <w:ilvl w:val="0"/>
                <w:numId w:val="69"/>
              </w:numPr>
              <w:tabs>
                <w:tab w:val="left" w:pos="450"/>
              </w:tabs>
              <w:kinsoku w:val="0"/>
              <w:overflowPunct w:val="0"/>
              <w:autoSpaceDE w:val="0"/>
              <w:autoSpaceDN w:val="0"/>
              <w:adjustRightInd w:val="0"/>
              <w:spacing w:line="251" w:lineRule="exact"/>
              <w:rPr>
                <w:rFonts w:ascii="Arial" w:hAnsi="Arial" w:cs="Arial"/>
                <w:sz w:val="17"/>
                <w:szCs w:val="17"/>
              </w:rPr>
            </w:pPr>
            <w:r w:rsidRPr="009C345B">
              <w:rPr>
                <w:rFonts w:ascii="Arial" w:hAnsi="Arial" w:cs="Arial"/>
                <w:spacing w:val="-3"/>
                <w:w w:val="110"/>
                <w:sz w:val="17"/>
                <w:szCs w:val="17"/>
              </w:rPr>
              <w:t>Mani</w:t>
            </w:r>
            <w:r w:rsidRPr="009C345B">
              <w:rPr>
                <w:rFonts w:ascii="Arial" w:hAnsi="Arial" w:cs="Arial"/>
                <w:spacing w:val="-2"/>
                <w:w w:val="110"/>
                <w:sz w:val="17"/>
                <w:szCs w:val="17"/>
              </w:rPr>
              <w:t>pul</w:t>
            </w:r>
            <w:r w:rsidRPr="009C345B">
              <w:rPr>
                <w:rFonts w:ascii="Arial" w:hAnsi="Arial" w:cs="Arial"/>
                <w:spacing w:val="-3"/>
                <w:w w:val="110"/>
                <w:sz w:val="17"/>
                <w:szCs w:val="17"/>
              </w:rPr>
              <w:t>ate</w:t>
            </w:r>
          </w:p>
          <w:p w14:paraId="4AC67DCA" w14:textId="77777777" w:rsidR="009C345B" w:rsidRPr="009C345B" w:rsidRDefault="009C345B" w:rsidP="004C3C52">
            <w:pPr>
              <w:numPr>
                <w:ilvl w:val="0"/>
                <w:numId w:val="69"/>
              </w:numPr>
              <w:tabs>
                <w:tab w:val="left" w:pos="445"/>
              </w:tabs>
              <w:kinsoku w:val="0"/>
              <w:overflowPunct w:val="0"/>
              <w:autoSpaceDE w:val="0"/>
              <w:autoSpaceDN w:val="0"/>
              <w:adjustRightInd w:val="0"/>
              <w:spacing w:line="244" w:lineRule="exact"/>
              <w:ind w:left="444" w:hanging="343"/>
              <w:rPr>
                <w:rFonts w:ascii="Arial" w:hAnsi="Arial" w:cs="Arial"/>
                <w:sz w:val="17"/>
                <w:szCs w:val="17"/>
              </w:rPr>
            </w:pPr>
            <w:r w:rsidRPr="009C345B">
              <w:rPr>
                <w:rFonts w:ascii="Arial" w:hAnsi="Arial" w:cs="Arial"/>
                <w:w w:val="105"/>
                <w:sz w:val="17"/>
                <w:szCs w:val="17"/>
              </w:rPr>
              <w:t>Modify</w:t>
            </w:r>
          </w:p>
          <w:p w14:paraId="3BD487EC" w14:textId="77777777" w:rsidR="009C345B" w:rsidRPr="009C345B" w:rsidRDefault="009C345B" w:rsidP="004C3C52">
            <w:pPr>
              <w:numPr>
                <w:ilvl w:val="0"/>
                <w:numId w:val="69"/>
              </w:numPr>
              <w:tabs>
                <w:tab w:val="left" w:pos="440"/>
              </w:tabs>
              <w:kinsoku w:val="0"/>
              <w:overflowPunct w:val="0"/>
              <w:autoSpaceDE w:val="0"/>
              <w:autoSpaceDN w:val="0"/>
              <w:adjustRightInd w:val="0"/>
              <w:spacing w:line="237" w:lineRule="exact"/>
              <w:ind w:left="439" w:hanging="343"/>
              <w:rPr>
                <w:rFonts w:ascii="Arial" w:hAnsi="Arial" w:cs="Arial"/>
                <w:sz w:val="17"/>
                <w:szCs w:val="17"/>
              </w:rPr>
            </w:pPr>
            <w:r w:rsidRPr="009C345B">
              <w:rPr>
                <w:rFonts w:ascii="Arial" w:hAnsi="Arial" w:cs="Arial"/>
                <w:sz w:val="17"/>
                <w:szCs w:val="17"/>
              </w:rPr>
              <w:t>Operate</w:t>
            </w:r>
          </w:p>
          <w:p w14:paraId="636F44E5" w14:textId="77777777" w:rsidR="009C345B" w:rsidRPr="009C345B" w:rsidRDefault="009C345B" w:rsidP="004C3C52">
            <w:pPr>
              <w:numPr>
                <w:ilvl w:val="0"/>
                <w:numId w:val="68"/>
              </w:numPr>
              <w:tabs>
                <w:tab w:val="left" w:pos="445"/>
              </w:tabs>
              <w:kinsoku w:val="0"/>
              <w:overflowPunct w:val="0"/>
              <w:autoSpaceDE w:val="0"/>
              <w:autoSpaceDN w:val="0"/>
              <w:adjustRightInd w:val="0"/>
              <w:spacing w:line="246" w:lineRule="exact"/>
              <w:rPr>
                <w:rFonts w:ascii="Arial" w:hAnsi="Arial" w:cs="Arial"/>
                <w:sz w:val="17"/>
                <w:szCs w:val="17"/>
              </w:rPr>
            </w:pPr>
            <w:r w:rsidRPr="009C345B">
              <w:rPr>
                <w:rFonts w:ascii="Arial" w:hAnsi="Arial" w:cs="Arial"/>
                <w:spacing w:val="-1"/>
                <w:sz w:val="17"/>
                <w:szCs w:val="17"/>
              </w:rPr>
              <w:t>Practi</w:t>
            </w:r>
            <w:r w:rsidRPr="009C345B">
              <w:rPr>
                <w:rFonts w:ascii="Arial" w:hAnsi="Arial" w:cs="Arial"/>
                <w:spacing w:val="-2"/>
                <w:sz w:val="17"/>
                <w:szCs w:val="17"/>
              </w:rPr>
              <w:t>ce</w:t>
            </w:r>
          </w:p>
          <w:p w14:paraId="3EB2EF11" w14:textId="77777777" w:rsidR="009C345B" w:rsidRPr="009C345B" w:rsidRDefault="009C345B" w:rsidP="004C3C52">
            <w:pPr>
              <w:numPr>
                <w:ilvl w:val="0"/>
                <w:numId w:val="67"/>
              </w:numPr>
              <w:tabs>
                <w:tab w:val="left" w:pos="445"/>
              </w:tabs>
              <w:kinsoku w:val="0"/>
              <w:overflowPunct w:val="0"/>
              <w:autoSpaceDE w:val="0"/>
              <w:autoSpaceDN w:val="0"/>
              <w:adjustRightInd w:val="0"/>
              <w:spacing w:line="252" w:lineRule="exact"/>
              <w:ind w:hanging="343"/>
              <w:rPr>
                <w:rFonts w:ascii="Arial" w:hAnsi="Arial" w:cs="Arial"/>
                <w:sz w:val="17"/>
                <w:szCs w:val="17"/>
              </w:rPr>
            </w:pPr>
            <w:r w:rsidRPr="009C345B">
              <w:rPr>
                <w:rFonts w:ascii="Arial" w:hAnsi="Arial" w:cs="Arial"/>
                <w:sz w:val="17"/>
                <w:szCs w:val="17"/>
              </w:rPr>
              <w:t>Predict</w:t>
            </w:r>
          </w:p>
          <w:p w14:paraId="718A2BE6" w14:textId="77777777" w:rsidR="009C345B" w:rsidRPr="009C345B" w:rsidRDefault="009C345B" w:rsidP="004C3C52">
            <w:pPr>
              <w:numPr>
                <w:ilvl w:val="0"/>
                <w:numId w:val="67"/>
              </w:numPr>
              <w:tabs>
                <w:tab w:val="left" w:pos="450"/>
              </w:tabs>
              <w:kinsoku w:val="0"/>
              <w:overflowPunct w:val="0"/>
              <w:autoSpaceDE w:val="0"/>
              <w:autoSpaceDN w:val="0"/>
              <w:adjustRightInd w:val="0"/>
              <w:spacing w:line="239" w:lineRule="exact"/>
              <w:ind w:left="449" w:hanging="353"/>
              <w:rPr>
                <w:rFonts w:ascii="Arial" w:hAnsi="Arial" w:cs="Arial"/>
                <w:sz w:val="17"/>
                <w:szCs w:val="17"/>
              </w:rPr>
            </w:pPr>
            <w:r w:rsidRPr="009C345B">
              <w:rPr>
                <w:rFonts w:ascii="Arial" w:hAnsi="Arial" w:cs="Arial"/>
                <w:sz w:val="17"/>
                <w:szCs w:val="17"/>
              </w:rPr>
              <w:t>Prepare</w:t>
            </w:r>
          </w:p>
          <w:p w14:paraId="5CC316C1" w14:textId="77777777" w:rsidR="009C345B" w:rsidRPr="009C345B" w:rsidRDefault="009C345B" w:rsidP="004C3C52">
            <w:pPr>
              <w:numPr>
                <w:ilvl w:val="0"/>
                <w:numId w:val="67"/>
              </w:numPr>
              <w:tabs>
                <w:tab w:val="left" w:pos="445"/>
              </w:tabs>
              <w:kinsoku w:val="0"/>
              <w:overflowPunct w:val="0"/>
              <w:autoSpaceDE w:val="0"/>
              <w:autoSpaceDN w:val="0"/>
              <w:adjustRightInd w:val="0"/>
              <w:spacing w:line="246" w:lineRule="exact"/>
              <w:ind w:hanging="353"/>
              <w:rPr>
                <w:rFonts w:ascii="Arial" w:hAnsi="Arial" w:cs="Arial"/>
                <w:sz w:val="17"/>
                <w:szCs w:val="17"/>
              </w:rPr>
            </w:pPr>
            <w:r w:rsidRPr="009C345B">
              <w:rPr>
                <w:rFonts w:ascii="Arial" w:hAnsi="Arial" w:cs="Arial"/>
                <w:sz w:val="17"/>
                <w:szCs w:val="17"/>
              </w:rPr>
              <w:t>Produce</w:t>
            </w:r>
          </w:p>
          <w:p w14:paraId="434CE239" w14:textId="77777777" w:rsidR="009C345B" w:rsidRPr="009C345B" w:rsidRDefault="009C345B" w:rsidP="004C3C52">
            <w:pPr>
              <w:numPr>
                <w:ilvl w:val="0"/>
                <w:numId w:val="67"/>
              </w:numPr>
              <w:tabs>
                <w:tab w:val="left" w:pos="445"/>
              </w:tabs>
              <w:kinsoku w:val="0"/>
              <w:overflowPunct w:val="0"/>
              <w:autoSpaceDE w:val="0"/>
              <w:autoSpaceDN w:val="0"/>
              <w:adjustRightInd w:val="0"/>
              <w:spacing w:line="251" w:lineRule="exact"/>
              <w:ind w:hanging="348"/>
              <w:rPr>
                <w:rFonts w:ascii="Arial" w:hAnsi="Arial" w:cs="Arial"/>
                <w:sz w:val="17"/>
                <w:szCs w:val="17"/>
              </w:rPr>
            </w:pPr>
            <w:r w:rsidRPr="009C345B">
              <w:rPr>
                <w:rFonts w:ascii="Arial" w:hAnsi="Arial" w:cs="Arial"/>
                <w:sz w:val="17"/>
                <w:szCs w:val="17"/>
              </w:rPr>
              <w:t>Relate</w:t>
            </w:r>
          </w:p>
          <w:p w14:paraId="778F8510" w14:textId="77777777" w:rsidR="009C345B" w:rsidRPr="009C345B" w:rsidRDefault="009C345B" w:rsidP="004C3C52">
            <w:pPr>
              <w:numPr>
                <w:ilvl w:val="0"/>
                <w:numId w:val="67"/>
              </w:numPr>
              <w:tabs>
                <w:tab w:val="left" w:pos="440"/>
              </w:tabs>
              <w:kinsoku w:val="0"/>
              <w:overflowPunct w:val="0"/>
              <w:autoSpaceDE w:val="0"/>
              <w:autoSpaceDN w:val="0"/>
              <w:adjustRightInd w:val="0"/>
              <w:spacing w:line="242" w:lineRule="exact"/>
              <w:ind w:left="439" w:hanging="343"/>
              <w:rPr>
                <w:rFonts w:ascii="Arial" w:hAnsi="Arial" w:cs="Arial"/>
                <w:sz w:val="17"/>
                <w:szCs w:val="17"/>
              </w:rPr>
            </w:pPr>
            <w:r w:rsidRPr="009C345B">
              <w:rPr>
                <w:rFonts w:ascii="Arial" w:hAnsi="Arial" w:cs="Arial"/>
                <w:sz w:val="17"/>
                <w:szCs w:val="17"/>
              </w:rPr>
              <w:t>Schedule</w:t>
            </w:r>
          </w:p>
          <w:p w14:paraId="57F0A747" w14:textId="77777777" w:rsidR="009C345B" w:rsidRPr="009C345B" w:rsidRDefault="009C345B" w:rsidP="004C3C52">
            <w:pPr>
              <w:numPr>
                <w:ilvl w:val="0"/>
                <w:numId w:val="66"/>
              </w:numPr>
              <w:tabs>
                <w:tab w:val="left" w:pos="435"/>
              </w:tabs>
              <w:kinsoku w:val="0"/>
              <w:overflowPunct w:val="0"/>
              <w:autoSpaceDE w:val="0"/>
              <w:autoSpaceDN w:val="0"/>
              <w:adjustRightInd w:val="0"/>
              <w:spacing w:line="239" w:lineRule="exact"/>
              <w:ind w:hanging="333"/>
              <w:rPr>
                <w:rFonts w:ascii="Arial" w:hAnsi="Arial" w:cs="Arial"/>
                <w:sz w:val="17"/>
                <w:szCs w:val="17"/>
              </w:rPr>
            </w:pPr>
            <w:r w:rsidRPr="009C345B">
              <w:rPr>
                <w:rFonts w:ascii="Arial" w:hAnsi="Arial" w:cs="Arial"/>
                <w:sz w:val="17"/>
                <w:szCs w:val="17"/>
              </w:rPr>
              <w:t>Show</w:t>
            </w:r>
          </w:p>
          <w:p w14:paraId="464E415C" w14:textId="77777777" w:rsidR="009C345B" w:rsidRPr="009C345B" w:rsidRDefault="009C345B" w:rsidP="004C3C52">
            <w:pPr>
              <w:numPr>
                <w:ilvl w:val="0"/>
                <w:numId w:val="65"/>
              </w:numPr>
              <w:tabs>
                <w:tab w:val="left" w:pos="440"/>
              </w:tabs>
              <w:kinsoku w:val="0"/>
              <w:overflowPunct w:val="0"/>
              <w:autoSpaceDE w:val="0"/>
              <w:autoSpaceDN w:val="0"/>
              <w:adjustRightInd w:val="0"/>
              <w:spacing w:line="256" w:lineRule="exact"/>
              <w:ind w:hanging="343"/>
              <w:rPr>
                <w:rFonts w:ascii="Arial" w:hAnsi="Arial" w:cs="Arial"/>
                <w:sz w:val="17"/>
                <w:szCs w:val="17"/>
              </w:rPr>
            </w:pPr>
            <w:r w:rsidRPr="009C345B">
              <w:rPr>
                <w:rFonts w:ascii="Arial" w:hAnsi="Arial" w:cs="Arial"/>
                <w:sz w:val="17"/>
                <w:szCs w:val="17"/>
              </w:rPr>
              <w:t>Sketch</w:t>
            </w:r>
          </w:p>
          <w:p w14:paraId="432E35D9" w14:textId="77777777" w:rsidR="009C345B" w:rsidRPr="009C345B" w:rsidRDefault="009C345B" w:rsidP="004C3C52">
            <w:pPr>
              <w:numPr>
                <w:ilvl w:val="0"/>
                <w:numId w:val="65"/>
              </w:numPr>
              <w:tabs>
                <w:tab w:val="left" w:pos="435"/>
              </w:tabs>
              <w:kinsoku w:val="0"/>
              <w:overflowPunct w:val="0"/>
              <w:autoSpaceDE w:val="0"/>
              <w:autoSpaceDN w:val="0"/>
              <w:adjustRightInd w:val="0"/>
              <w:spacing w:line="249" w:lineRule="exact"/>
              <w:ind w:left="434" w:hanging="333"/>
              <w:rPr>
                <w:rFonts w:ascii="Arial" w:hAnsi="Arial" w:cs="Arial"/>
                <w:sz w:val="17"/>
                <w:szCs w:val="17"/>
              </w:rPr>
            </w:pPr>
            <w:r w:rsidRPr="009C345B">
              <w:rPr>
                <w:rFonts w:ascii="Arial" w:hAnsi="Arial" w:cs="Arial"/>
                <w:sz w:val="17"/>
                <w:szCs w:val="17"/>
              </w:rPr>
              <w:t>Solve</w:t>
            </w:r>
          </w:p>
          <w:p w14:paraId="5ED48DFD" w14:textId="77777777" w:rsidR="009C345B" w:rsidRPr="009C345B" w:rsidRDefault="009C345B" w:rsidP="004C3C52">
            <w:pPr>
              <w:numPr>
                <w:ilvl w:val="0"/>
                <w:numId w:val="65"/>
              </w:numPr>
              <w:tabs>
                <w:tab w:val="left" w:pos="450"/>
              </w:tabs>
              <w:kinsoku w:val="0"/>
              <w:overflowPunct w:val="0"/>
              <w:autoSpaceDE w:val="0"/>
              <w:autoSpaceDN w:val="0"/>
              <w:adjustRightInd w:val="0"/>
              <w:spacing w:line="241" w:lineRule="exact"/>
              <w:ind w:left="449" w:hanging="353"/>
              <w:rPr>
                <w:rFonts w:ascii="Arial" w:hAnsi="Arial" w:cs="Arial"/>
                <w:sz w:val="17"/>
                <w:szCs w:val="17"/>
              </w:rPr>
            </w:pPr>
            <w:r w:rsidRPr="009C345B">
              <w:rPr>
                <w:rFonts w:ascii="Arial" w:hAnsi="Arial" w:cs="Arial"/>
                <w:sz w:val="17"/>
                <w:szCs w:val="17"/>
              </w:rPr>
              <w:t>Use</w:t>
            </w:r>
          </w:p>
          <w:p w14:paraId="1B57F9AE" w14:textId="77777777" w:rsidR="009C345B" w:rsidRPr="009C345B" w:rsidRDefault="009C345B" w:rsidP="004C3C52">
            <w:pPr>
              <w:numPr>
                <w:ilvl w:val="0"/>
                <w:numId w:val="65"/>
              </w:numPr>
              <w:tabs>
                <w:tab w:val="left" w:pos="440"/>
              </w:tabs>
              <w:kinsoku w:val="0"/>
              <w:overflowPunct w:val="0"/>
              <w:autoSpaceDE w:val="0"/>
              <w:autoSpaceDN w:val="0"/>
              <w:adjustRightInd w:val="0"/>
              <w:spacing w:line="284" w:lineRule="exact"/>
              <w:ind w:hanging="343"/>
            </w:pPr>
            <w:r w:rsidRPr="009C345B">
              <w:rPr>
                <w:rFonts w:ascii="Arial" w:hAnsi="Arial" w:cs="Arial"/>
                <w:spacing w:val="-1"/>
                <w:w w:val="110"/>
                <w:sz w:val="17"/>
                <w:szCs w:val="17"/>
              </w:rPr>
              <w:t>Write</w:t>
            </w:r>
          </w:p>
        </w:tc>
        <w:tc>
          <w:tcPr>
            <w:tcW w:w="1604" w:type="dxa"/>
            <w:tcBorders>
              <w:top w:val="single" w:sz="7" w:space="0" w:color="000000"/>
              <w:left w:val="single" w:sz="7" w:space="0" w:color="000000"/>
              <w:bottom w:val="single" w:sz="2" w:space="0" w:color="000000"/>
              <w:right w:val="single" w:sz="7" w:space="0" w:color="000000"/>
            </w:tcBorders>
          </w:tcPr>
          <w:p w14:paraId="191248BA" w14:textId="77777777" w:rsidR="009C345B" w:rsidRPr="009C345B" w:rsidRDefault="009C345B" w:rsidP="004C3C52">
            <w:pPr>
              <w:numPr>
                <w:ilvl w:val="0"/>
                <w:numId w:val="64"/>
              </w:numPr>
              <w:tabs>
                <w:tab w:val="left" w:pos="431"/>
              </w:tabs>
              <w:kinsoku w:val="0"/>
              <w:overflowPunct w:val="0"/>
              <w:autoSpaceDE w:val="0"/>
              <w:autoSpaceDN w:val="0"/>
              <w:adjustRightInd w:val="0"/>
              <w:spacing w:line="260" w:lineRule="exact"/>
              <w:rPr>
                <w:rFonts w:ascii="Arial" w:hAnsi="Arial" w:cs="Arial"/>
                <w:sz w:val="17"/>
                <w:szCs w:val="17"/>
              </w:rPr>
            </w:pPr>
            <w:r w:rsidRPr="009C345B">
              <w:rPr>
                <w:rFonts w:ascii="Arial" w:hAnsi="Arial" w:cs="Arial"/>
                <w:sz w:val="17"/>
                <w:szCs w:val="17"/>
              </w:rPr>
              <w:t>Analyze</w:t>
            </w:r>
          </w:p>
          <w:p w14:paraId="6D7CCA1B" w14:textId="77777777" w:rsidR="009C345B" w:rsidRPr="009C345B" w:rsidRDefault="009C345B" w:rsidP="004C3C52">
            <w:pPr>
              <w:numPr>
                <w:ilvl w:val="0"/>
                <w:numId w:val="63"/>
              </w:numPr>
              <w:tabs>
                <w:tab w:val="left" w:pos="435"/>
              </w:tabs>
              <w:kinsoku w:val="0"/>
              <w:overflowPunct w:val="0"/>
              <w:autoSpaceDE w:val="0"/>
              <w:autoSpaceDN w:val="0"/>
              <w:adjustRightInd w:val="0"/>
              <w:spacing w:line="240" w:lineRule="exact"/>
              <w:ind w:hanging="343"/>
              <w:rPr>
                <w:rFonts w:ascii="Arial" w:hAnsi="Arial" w:cs="Arial"/>
                <w:sz w:val="17"/>
                <w:szCs w:val="17"/>
              </w:rPr>
            </w:pPr>
            <w:r w:rsidRPr="009C345B">
              <w:rPr>
                <w:rFonts w:ascii="Arial" w:hAnsi="Arial" w:cs="Arial"/>
                <w:sz w:val="17"/>
                <w:szCs w:val="17"/>
              </w:rPr>
              <w:t>Appraise</w:t>
            </w:r>
          </w:p>
          <w:p w14:paraId="67625309" w14:textId="77777777" w:rsidR="009C345B" w:rsidRPr="009C345B" w:rsidRDefault="009C345B" w:rsidP="004C3C52">
            <w:pPr>
              <w:numPr>
                <w:ilvl w:val="0"/>
                <w:numId w:val="62"/>
              </w:numPr>
              <w:tabs>
                <w:tab w:val="left" w:pos="450"/>
              </w:tabs>
              <w:kinsoku w:val="0"/>
              <w:overflowPunct w:val="0"/>
              <w:autoSpaceDE w:val="0"/>
              <w:autoSpaceDN w:val="0"/>
              <w:adjustRightInd w:val="0"/>
              <w:spacing w:line="260" w:lineRule="exact"/>
              <w:rPr>
                <w:rFonts w:ascii="Arial" w:hAnsi="Arial" w:cs="Arial"/>
                <w:sz w:val="17"/>
                <w:szCs w:val="17"/>
              </w:rPr>
            </w:pPr>
            <w:r w:rsidRPr="009C345B">
              <w:rPr>
                <w:rFonts w:ascii="Arial" w:hAnsi="Arial" w:cs="Arial"/>
                <w:sz w:val="17"/>
                <w:szCs w:val="17"/>
              </w:rPr>
              <w:t>Breakdown</w:t>
            </w:r>
          </w:p>
          <w:p w14:paraId="42186965" w14:textId="77777777" w:rsidR="009C345B" w:rsidRPr="009C345B" w:rsidRDefault="009C345B" w:rsidP="004C3C52">
            <w:pPr>
              <w:numPr>
                <w:ilvl w:val="0"/>
                <w:numId w:val="61"/>
              </w:numPr>
              <w:tabs>
                <w:tab w:val="left" w:pos="435"/>
              </w:tabs>
              <w:kinsoku w:val="0"/>
              <w:overflowPunct w:val="0"/>
              <w:autoSpaceDE w:val="0"/>
              <w:autoSpaceDN w:val="0"/>
              <w:adjustRightInd w:val="0"/>
              <w:spacing w:line="241" w:lineRule="exact"/>
              <w:ind w:hanging="343"/>
              <w:rPr>
                <w:rFonts w:ascii="Arial" w:hAnsi="Arial" w:cs="Arial"/>
                <w:sz w:val="17"/>
                <w:szCs w:val="17"/>
              </w:rPr>
            </w:pPr>
            <w:r w:rsidRPr="009C345B">
              <w:rPr>
                <w:rFonts w:ascii="Arial" w:hAnsi="Arial" w:cs="Arial"/>
                <w:sz w:val="17"/>
                <w:szCs w:val="17"/>
              </w:rPr>
              <w:t>Calculate</w:t>
            </w:r>
          </w:p>
          <w:p w14:paraId="3D901B76" w14:textId="77777777" w:rsidR="009C345B" w:rsidRPr="009C345B" w:rsidRDefault="009C345B" w:rsidP="004C3C52">
            <w:pPr>
              <w:numPr>
                <w:ilvl w:val="0"/>
                <w:numId w:val="61"/>
              </w:numPr>
              <w:tabs>
                <w:tab w:val="left" w:pos="440"/>
              </w:tabs>
              <w:kinsoku w:val="0"/>
              <w:overflowPunct w:val="0"/>
              <w:autoSpaceDE w:val="0"/>
              <w:autoSpaceDN w:val="0"/>
              <w:adjustRightInd w:val="0"/>
              <w:spacing w:line="240" w:lineRule="exact"/>
              <w:ind w:left="439" w:hanging="348"/>
              <w:rPr>
                <w:rFonts w:ascii="Arial" w:hAnsi="Arial" w:cs="Arial"/>
                <w:sz w:val="17"/>
                <w:szCs w:val="17"/>
              </w:rPr>
            </w:pPr>
            <w:r w:rsidRPr="009C345B">
              <w:rPr>
                <w:rFonts w:ascii="Arial" w:hAnsi="Arial" w:cs="Arial"/>
                <w:spacing w:val="-1"/>
                <w:sz w:val="17"/>
                <w:szCs w:val="17"/>
              </w:rPr>
              <w:t>Categori</w:t>
            </w:r>
            <w:r w:rsidRPr="009C345B">
              <w:rPr>
                <w:rFonts w:ascii="Arial" w:hAnsi="Arial" w:cs="Arial"/>
                <w:spacing w:val="-2"/>
                <w:sz w:val="17"/>
                <w:szCs w:val="17"/>
              </w:rPr>
              <w:t>ze</w:t>
            </w:r>
          </w:p>
          <w:p w14:paraId="5C7A5A8D" w14:textId="77777777" w:rsidR="009C345B" w:rsidRPr="009C345B" w:rsidRDefault="009C345B" w:rsidP="004C3C52">
            <w:pPr>
              <w:numPr>
                <w:ilvl w:val="0"/>
                <w:numId w:val="60"/>
              </w:numPr>
              <w:tabs>
                <w:tab w:val="left" w:pos="435"/>
              </w:tabs>
              <w:kinsoku w:val="0"/>
              <w:overflowPunct w:val="0"/>
              <w:autoSpaceDE w:val="0"/>
              <w:autoSpaceDN w:val="0"/>
              <w:adjustRightInd w:val="0"/>
              <w:spacing w:line="246" w:lineRule="exact"/>
              <w:ind w:hanging="338"/>
              <w:rPr>
                <w:rFonts w:ascii="Arial" w:hAnsi="Arial" w:cs="Arial"/>
                <w:sz w:val="17"/>
                <w:szCs w:val="17"/>
              </w:rPr>
            </w:pPr>
            <w:r w:rsidRPr="009C345B">
              <w:rPr>
                <w:rFonts w:ascii="Arial" w:hAnsi="Arial" w:cs="Arial"/>
                <w:sz w:val="17"/>
                <w:szCs w:val="17"/>
              </w:rPr>
              <w:t>Compare</w:t>
            </w:r>
          </w:p>
          <w:p w14:paraId="5CF0C783" w14:textId="77777777" w:rsidR="009C345B" w:rsidRPr="009C345B" w:rsidRDefault="009C345B" w:rsidP="004C3C52">
            <w:pPr>
              <w:numPr>
                <w:ilvl w:val="0"/>
                <w:numId w:val="59"/>
              </w:numPr>
              <w:tabs>
                <w:tab w:val="left" w:pos="435"/>
              </w:tabs>
              <w:kinsoku w:val="0"/>
              <w:overflowPunct w:val="0"/>
              <w:autoSpaceDE w:val="0"/>
              <w:autoSpaceDN w:val="0"/>
              <w:adjustRightInd w:val="0"/>
              <w:spacing w:line="249" w:lineRule="exact"/>
              <w:ind w:hanging="343"/>
              <w:rPr>
                <w:rFonts w:ascii="Arial" w:hAnsi="Arial" w:cs="Arial"/>
                <w:sz w:val="17"/>
                <w:szCs w:val="17"/>
              </w:rPr>
            </w:pPr>
            <w:r w:rsidRPr="009C345B">
              <w:rPr>
                <w:rFonts w:ascii="Arial" w:hAnsi="Arial" w:cs="Arial"/>
                <w:sz w:val="17"/>
                <w:szCs w:val="17"/>
              </w:rPr>
              <w:t>Contrast</w:t>
            </w:r>
          </w:p>
          <w:p w14:paraId="1C22C2D6" w14:textId="77777777" w:rsidR="009C345B" w:rsidRPr="009C345B" w:rsidRDefault="009C345B" w:rsidP="004C3C52">
            <w:pPr>
              <w:numPr>
                <w:ilvl w:val="0"/>
                <w:numId w:val="58"/>
              </w:numPr>
              <w:tabs>
                <w:tab w:val="left" w:pos="440"/>
              </w:tabs>
              <w:kinsoku w:val="0"/>
              <w:overflowPunct w:val="0"/>
              <w:autoSpaceDE w:val="0"/>
              <w:autoSpaceDN w:val="0"/>
              <w:adjustRightInd w:val="0"/>
              <w:spacing w:line="238" w:lineRule="exact"/>
              <w:rPr>
                <w:rFonts w:ascii="Arial" w:hAnsi="Arial" w:cs="Arial"/>
                <w:sz w:val="17"/>
                <w:szCs w:val="17"/>
              </w:rPr>
            </w:pPr>
            <w:r w:rsidRPr="009C345B">
              <w:rPr>
                <w:rFonts w:ascii="Arial" w:hAnsi="Arial" w:cs="Arial"/>
                <w:spacing w:val="-4"/>
                <w:w w:val="105"/>
                <w:sz w:val="17"/>
                <w:szCs w:val="17"/>
              </w:rPr>
              <w:t>Cri</w:t>
            </w:r>
            <w:r w:rsidRPr="009C345B">
              <w:rPr>
                <w:rFonts w:ascii="Arial" w:hAnsi="Arial" w:cs="Arial"/>
                <w:spacing w:val="-3"/>
                <w:w w:val="105"/>
                <w:sz w:val="17"/>
                <w:szCs w:val="17"/>
              </w:rPr>
              <w:t>ti</w:t>
            </w:r>
            <w:r w:rsidRPr="009C345B">
              <w:rPr>
                <w:rFonts w:ascii="Arial" w:hAnsi="Arial" w:cs="Arial"/>
                <w:spacing w:val="-4"/>
                <w:w w:val="105"/>
                <w:sz w:val="17"/>
                <w:szCs w:val="17"/>
              </w:rPr>
              <w:t>cize</w:t>
            </w:r>
          </w:p>
          <w:p w14:paraId="7C9941D6" w14:textId="77777777" w:rsidR="009C345B" w:rsidRPr="009C345B" w:rsidRDefault="009C345B" w:rsidP="004C3C52">
            <w:pPr>
              <w:numPr>
                <w:ilvl w:val="0"/>
                <w:numId w:val="57"/>
              </w:numPr>
              <w:tabs>
                <w:tab w:val="left" w:pos="445"/>
              </w:tabs>
              <w:kinsoku w:val="0"/>
              <w:overflowPunct w:val="0"/>
              <w:autoSpaceDE w:val="0"/>
              <w:autoSpaceDN w:val="0"/>
              <w:adjustRightInd w:val="0"/>
              <w:spacing w:line="260" w:lineRule="exact"/>
              <w:rPr>
                <w:rFonts w:ascii="Arial" w:hAnsi="Arial" w:cs="Arial"/>
                <w:sz w:val="17"/>
                <w:szCs w:val="17"/>
              </w:rPr>
            </w:pPr>
            <w:r w:rsidRPr="009C345B">
              <w:rPr>
                <w:rFonts w:ascii="Arial" w:hAnsi="Arial" w:cs="Arial"/>
                <w:spacing w:val="-2"/>
                <w:sz w:val="17"/>
                <w:szCs w:val="17"/>
              </w:rPr>
              <w:t>Diagram</w:t>
            </w:r>
          </w:p>
          <w:p w14:paraId="1E7FB47E" w14:textId="77777777" w:rsidR="009C345B" w:rsidRPr="009C345B" w:rsidRDefault="009C345B" w:rsidP="004C3C52">
            <w:pPr>
              <w:numPr>
                <w:ilvl w:val="0"/>
                <w:numId w:val="56"/>
              </w:numPr>
              <w:tabs>
                <w:tab w:val="left" w:pos="445"/>
              </w:tabs>
              <w:kinsoku w:val="0"/>
              <w:overflowPunct w:val="0"/>
              <w:autoSpaceDE w:val="0"/>
              <w:autoSpaceDN w:val="0"/>
              <w:adjustRightInd w:val="0"/>
              <w:spacing w:line="237" w:lineRule="exact"/>
              <w:rPr>
                <w:rFonts w:ascii="Arial" w:hAnsi="Arial" w:cs="Arial"/>
                <w:sz w:val="17"/>
                <w:szCs w:val="17"/>
              </w:rPr>
            </w:pPr>
            <w:r w:rsidRPr="009C345B">
              <w:rPr>
                <w:rFonts w:ascii="Arial" w:hAnsi="Arial" w:cs="Arial"/>
                <w:spacing w:val="-2"/>
                <w:w w:val="105"/>
                <w:sz w:val="17"/>
                <w:szCs w:val="17"/>
              </w:rPr>
              <w:t>Di</w:t>
            </w:r>
            <w:r w:rsidRPr="009C345B">
              <w:rPr>
                <w:rFonts w:ascii="Arial" w:hAnsi="Arial" w:cs="Arial"/>
                <w:spacing w:val="-1"/>
                <w:w w:val="105"/>
                <w:sz w:val="17"/>
                <w:szCs w:val="17"/>
              </w:rPr>
              <w:t>fferentiate</w:t>
            </w:r>
          </w:p>
          <w:p w14:paraId="243C0218" w14:textId="77777777" w:rsidR="009C345B" w:rsidRPr="009C345B" w:rsidRDefault="009C345B" w:rsidP="004C3C52">
            <w:pPr>
              <w:numPr>
                <w:ilvl w:val="0"/>
                <w:numId w:val="55"/>
              </w:numPr>
              <w:tabs>
                <w:tab w:val="left" w:pos="440"/>
              </w:tabs>
              <w:kinsoku w:val="0"/>
              <w:overflowPunct w:val="0"/>
              <w:autoSpaceDE w:val="0"/>
              <w:autoSpaceDN w:val="0"/>
              <w:adjustRightInd w:val="0"/>
              <w:spacing w:line="247" w:lineRule="exact"/>
              <w:ind w:hanging="343"/>
              <w:rPr>
                <w:rFonts w:ascii="Arial" w:hAnsi="Arial" w:cs="Arial"/>
                <w:sz w:val="17"/>
                <w:szCs w:val="17"/>
              </w:rPr>
            </w:pPr>
            <w:r w:rsidRPr="009C345B">
              <w:rPr>
                <w:rFonts w:ascii="Arial" w:hAnsi="Arial" w:cs="Arial"/>
                <w:spacing w:val="-2"/>
                <w:w w:val="105"/>
                <w:sz w:val="17"/>
                <w:szCs w:val="17"/>
              </w:rPr>
              <w:t>Di</w:t>
            </w:r>
            <w:r w:rsidRPr="009C345B">
              <w:rPr>
                <w:rFonts w:ascii="Arial" w:hAnsi="Arial" w:cs="Arial"/>
                <w:spacing w:val="-3"/>
                <w:w w:val="105"/>
                <w:sz w:val="17"/>
                <w:szCs w:val="17"/>
              </w:rPr>
              <w:t>scri</w:t>
            </w:r>
            <w:r w:rsidRPr="009C345B">
              <w:rPr>
                <w:rFonts w:ascii="Arial" w:hAnsi="Arial" w:cs="Arial"/>
                <w:spacing w:val="-2"/>
                <w:w w:val="105"/>
                <w:sz w:val="17"/>
                <w:szCs w:val="17"/>
              </w:rPr>
              <w:t>minate</w:t>
            </w:r>
          </w:p>
          <w:p w14:paraId="2D290EAA" w14:textId="77777777" w:rsidR="009C345B" w:rsidRPr="009C345B" w:rsidRDefault="009C345B" w:rsidP="004C3C52">
            <w:pPr>
              <w:numPr>
                <w:ilvl w:val="0"/>
                <w:numId w:val="54"/>
              </w:numPr>
              <w:tabs>
                <w:tab w:val="left" w:pos="445"/>
              </w:tabs>
              <w:kinsoku w:val="0"/>
              <w:overflowPunct w:val="0"/>
              <w:autoSpaceDE w:val="0"/>
              <w:autoSpaceDN w:val="0"/>
              <w:adjustRightInd w:val="0"/>
              <w:spacing w:line="246" w:lineRule="exact"/>
              <w:rPr>
                <w:rFonts w:ascii="Arial" w:hAnsi="Arial" w:cs="Arial"/>
                <w:sz w:val="17"/>
                <w:szCs w:val="17"/>
              </w:rPr>
            </w:pPr>
            <w:r w:rsidRPr="009C345B">
              <w:rPr>
                <w:rFonts w:ascii="Arial" w:hAnsi="Arial" w:cs="Arial"/>
                <w:spacing w:val="-3"/>
                <w:w w:val="105"/>
                <w:sz w:val="17"/>
                <w:szCs w:val="17"/>
              </w:rPr>
              <w:t>Distingui</w:t>
            </w:r>
            <w:r w:rsidRPr="009C345B">
              <w:rPr>
                <w:rFonts w:ascii="Arial" w:hAnsi="Arial" w:cs="Arial"/>
                <w:spacing w:val="-4"/>
                <w:w w:val="105"/>
                <w:sz w:val="17"/>
                <w:szCs w:val="17"/>
              </w:rPr>
              <w:t>sh</w:t>
            </w:r>
          </w:p>
          <w:p w14:paraId="1B244F3A" w14:textId="77777777" w:rsidR="009C345B" w:rsidRPr="009C345B" w:rsidRDefault="009C345B" w:rsidP="004C3C52">
            <w:pPr>
              <w:numPr>
                <w:ilvl w:val="0"/>
                <w:numId w:val="53"/>
              </w:numPr>
              <w:tabs>
                <w:tab w:val="left" w:pos="440"/>
              </w:tabs>
              <w:kinsoku w:val="0"/>
              <w:overflowPunct w:val="0"/>
              <w:autoSpaceDE w:val="0"/>
              <w:autoSpaceDN w:val="0"/>
              <w:adjustRightInd w:val="0"/>
              <w:spacing w:line="241" w:lineRule="exact"/>
              <w:rPr>
                <w:rFonts w:ascii="Arial" w:hAnsi="Arial" w:cs="Arial"/>
                <w:sz w:val="17"/>
                <w:szCs w:val="17"/>
              </w:rPr>
            </w:pPr>
            <w:r w:rsidRPr="009C345B">
              <w:rPr>
                <w:rFonts w:ascii="Arial" w:hAnsi="Arial" w:cs="Arial"/>
                <w:spacing w:val="-1"/>
                <w:sz w:val="17"/>
                <w:szCs w:val="17"/>
              </w:rPr>
              <w:t>Examine</w:t>
            </w:r>
          </w:p>
          <w:p w14:paraId="5B0011C6" w14:textId="77777777" w:rsidR="009C345B" w:rsidRPr="009C345B" w:rsidRDefault="009C345B" w:rsidP="004C3C52">
            <w:pPr>
              <w:numPr>
                <w:ilvl w:val="0"/>
                <w:numId w:val="52"/>
              </w:numPr>
              <w:tabs>
                <w:tab w:val="left" w:pos="445"/>
              </w:tabs>
              <w:kinsoku w:val="0"/>
              <w:overflowPunct w:val="0"/>
              <w:autoSpaceDE w:val="0"/>
              <w:autoSpaceDN w:val="0"/>
              <w:adjustRightInd w:val="0"/>
              <w:spacing w:line="240" w:lineRule="exact"/>
              <w:rPr>
                <w:rFonts w:ascii="Arial" w:hAnsi="Arial" w:cs="Arial"/>
                <w:sz w:val="17"/>
                <w:szCs w:val="17"/>
              </w:rPr>
            </w:pPr>
            <w:r w:rsidRPr="009C345B">
              <w:rPr>
                <w:rFonts w:ascii="Arial" w:hAnsi="Arial" w:cs="Arial"/>
                <w:sz w:val="17"/>
                <w:szCs w:val="17"/>
              </w:rPr>
              <w:t>Experiment</w:t>
            </w:r>
          </w:p>
          <w:p w14:paraId="2CB6D17E" w14:textId="77777777" w:rsidR="009C345B" w:rsidRPr="009C345B" w:rsidRDefault="009C345B" w:rsidP="004C3C52">
            <w:pPr>
              <w:numPr>
                <w:ilvl w:val="0"/>
                <w:numId w:val="51"/>
              </w:numPr>
              <w:tabs>
                <w:tab w:val="left" w:pos="445"/>
              </w:tabs>
              <w:kinsoku w:val="0"/>
              <w:overflowPunct w:val="0"/>
              <w:autoSpaceDE w:val="0"/>
              <w:autoSpaceDN w:val="0"/>
              <w:adjustRightInd w:val="0"/>
              <w:spacing w:line="253" w:lineRule="exact"/>
              <w:rPr>
                <w:rFonts w:ascii="Arial" w:hAnsi="Arial" w:cs="Arial"/>
                <w:sz w:val="17"/>
                <w:szCs w:val="17"/>
              </w:rPr>
            </w:pPr>
            <w:r w:rsidRPr="009C345B">
              <w:rPr>
                <w:rFonts w:ascii="Arial" w:hAnsi="Arial" w:cs="Arial"/>
                <w:spacing w:val="-26"/>
                <w:w w:val="110"/>
                <w:sz w:val="17"/>
                <w:szCs w:val="17"/>
              </w:rPr>
              <w:t>I</w:t>
            </w:r>
            <w:r w:rsidRPr="009C345B">
              <w:rPr>
                <w:rFonts w:ascii="Arial" w:hAnsi="Arial" w:cs="Arial"/>
                <w:w w:val="110"/>
                <w:sz w:val="17"/>
                <w:szCs w:val="17"/>
              </w:rPr>
              <w:t>dent</w:t>
            </w:r>
            <w:r w:rsidRPr="009C345B">
              <w:rPr>
                <w:rFonts w:ascii="Arial" w:hAnsi="Arial" w:cs="Arial"/>
                <w:spacing w:val="-8"/>
                <w:w w:val="110"/>
                <w:sz w:val="17"/>
                <w:szCs w:val="17"/>
              </w:rPr>
              <w:t>i</w:t>
            </w:r>
            <w:r w:rsidRPr="009C345B">
              <w:rPr>
                <w:rFonts w:ascii="Arial" w:hAnsi="Arial" w:cs="Arial"/>
                <w:w w:val="110"/>
                <w:sz w:val="17"/>
                <w:szCs w:val="17"/>
              </w:rPr>
              <w:t>fy</w:t>
            </w:r>
          </w:p>
          <w:p w14:paraId="7C8F8C36" w14:textId="77777777" w:rsidR="009C345B" w:rsidRPr="009C345B" w:rsidRDefault="009C345B" w:rsidP="004C3C52">
            <w:pPr>
              <w:numPr>
                <w:ilvl w:val="0"/>
                <w:numId w:val="50"/>
              </w:numPr>
              <w:tabs>
                <w:tab w:val="left" w:pos="440"/>
              </w:tabs>
              <w:kinsoku w:val="0"/>
              <w:overflowPunct w:val="0"/>
              <w:autoSpaceDE w:val="0"/>
              <w:autoSpaceDN w:val="0"/>
              <w:adjustRightInd w:val="0"/>
              <w:spacing w:line="235" w:lineRule="exact"/>
              <w:rPr>
                <w:rFonts w:ascii="Arial" w:hAnsi="Arial" w:cs="Arial"/>
                <w:sz w:val="17"/>
                <w:szCs w:val="17"/>
              </w:rPr>
            </w:pPr>
            <w:r w:rsidRPr="009C345B">
              <w:rPr>
                <w:rFonts w:ascii="Arial" w:hAnsi="Arial" w:cs="Arial"/>
                <w:w w:val="105"/>
                <w:sz w:val="17"/>
                <w:szCs w:val="17"/>
              </w:rPr>
              <w:t>Illustrate</w:t>
            </w:r>
          </w:p>
          <w:p w14:paraId="2A02F1B9" w14:textId="77777777" w:rsidR="009C345B" w:rsidRPr="009C345B" w:rsidRDefault="009C345B" w:rsidP="004C3C52">
            <w:pPr>
              <w:numPr>
                <w:ilvl w:val="0"/>
                <w:numId w:val="49"/>
              </w:numPr>
              <w:tabs>
                <w:tab w:val="left" w:pos="445"/>
              </w:tabs>
              <w:kinsoku w:val="0"/>
              <w:overflowPunct w:val="0"/>
              <w:autoSpaceDE w:val="0"/>
              <w:autoSpaceDN w:val="0"/>
              <w:adjustRightInd w:val="0"/>
              <w:spacing w:line="254" w:lineRule="exact"/>
              <w:rPr>
                <w:rFonts w:ascii="Arial" w:hAnsi="Arial" w:cs="Arial"/>
                <w:sz w:val="17"/>
                <w:szCs w:val="17"/>
              </w:rPr>
            </w:pPr>
            <w:r w:rsidRPr="009C345B">
              <w:rPr>
                <w:rFonts w:ascii="Arial" w:hAnsi="Arial" w:cs="Arial"/>
                <w:spacing w:val="-27"/>
                <w:w w:val="115"/>
                <w:sz w:val="17"/>
                <w:szCs w:val="17"/>
              </w:rPr>
              <w:t>I</w:t>
            </w:r>
            <w:r w:rsidRPr="009C345B">
              <w:rPr>
                <w:rFonts w:ascii="Arial" w:hAnsi="Arial" w:cs="Arial"/>
                <w:w w:val="115"/>
                <w:sz w:val="17"/>
                <w:szCs w:val="17"/>
              </w:rPr>
              <w:t>nfer</w:t>
            </w:r>
          </w:p>
          <w:p w14:paraId="4E0014A8" w14:textId="77777777" w:rsidR="009C345B" w:rsidRPr="009C345B" w:rsidRDefault="009C345B" w:rsidP="004C3C52">
            <w:pPr>
              <w:numPr>
                <w:ilvl w:val="0"/>
                <w:numId w:val="49"/>
              </w:numPr>
              <w:tabs>
                <w:tab w:val="left" w:pos="445"/>
              </w:tabs>
              <w:kinsoku w:val="0"/>
              <w:overflowPunct w:val="0"/>
              <w:autoSpaceDE w:val="0"/>
              <w:autoSpaceDN w:val="0"/>
              <w:adjustRightInd w:val="0"/>
              <w:spacing w:line="251" w:lineRule="exact"/>
              <w:ind w:hanging="348"/>
              <w:rPr>
                <w:rFonts w:ascii="Arial" w:hAnsi="Arial" w:cs="Arial"/>
                <w:sz w:val="17"/>
                <w:szCs w:val="17"/>
              </w:rPr>
            </w:pPr>
            <w:r w:rsidRPr="009C345B">
              <w:rPr>
                <w:rFonts w:ascii="Arial" w:hAnsi="Arial" w:cs="Arial"/>
                <w:w w:val="110"/>
                <w:sz w:val="17"/>
                <w:szCs w:val="17"/>
              </w:rPr>
              <w:t>Model</w:t>
            </w:r>
          </w:p>
          <w:p w14:paraId="742551B0" w14:textId="77777777" w:rsidR="009C345B" w:rsidRPr="009C345B" w:rsidRDefault="009C345B" w:rsidP="004C3C52">
            <w:pPr>
              <w:numPr>
                <w:ilvl w:val="0"/>
                <w:numId w:val="48"/>
              </w:numPr>
              <w:tabs>
                <w:tab w:val="left" w:pos="435"/>
              </w:tabs>
              <w:kinsoku w:val="0"/>
              <w:overflowPunct w:val="0"/>
              <w:autoSpaceDE w:val="0"/>
              <w:autoSpaceDN w:val="0"/>
              <w:adjustRightInd w:val="0"/>
              <w:spacing w:line="244" w:lineRule="exact"/>
              <w:ind w:hanging="338"/>
              <w:rPr>
                <w:rFonts w:ascii="Arial" w:hAnsi="Arial" w:cs="Arial"/>
                <w:sz w:val="17"/>
                <w:szCs w:val="17"/>
              </w:rPr>
            </w:pPr>
            <w:r w:rsidRPr="009C345B">
              <w:rPr>
                <w:rFonts w:ascii="Arial" w:hAnsi="Arial" w:cs="Arial"/>
                <w:w w:val="105"/>
                <w:sz w:val="17"/>
                <w:szCs w:val="17"/>
              </w:rPr>
              <w:t>Outline</w:t>
            </w:r>
          </w:p>
          <w:p w14:paraId="56BBB2EA" w14:textId="77777777" w:rsidR="009C345B" w:rsidRPr="009C345B" w:rsidRDefault="009C345B" w:rsidP="004C3C52">
            <w:pPr>
              <w:numPr>
                <w:ilvl w:val="0"/>
                <w:numId w:val="47"/>
              </w:numPr>
              <w:tabs>
                <w:tab w:val="left" w:pos="445"/>
              </w:tabs>
              <w:kinsoku w:val="0"/>
              <w:overflowPunct w:val="0"/>
              <w:autoSpaceDE w:val="0"/>
              <w:autoSpaceDN w:val="0"/>
              <w:adjustRightInd w:val="0"/>
              <w:spacing w:line="253" w:lineRule="exact"/>
              <w:rPr>
                <w:rFonts w:ascii="Arial" w:hAnsi="Arial" w:cs="Arial"/>
                <w:sz w:val="17"/>
                <w:szCs w:val="17"/>
              </w:rPr>
            </w:pPr>
            <w:r w:rsidRPr="009C345B">
              <w:rPr>
                <w:rFonts w:ascii="Arial" w:hAnsi="Arial" w:cs="Arial"/>
                <w:spacing w:val="-3"/>
                <w:w w:val="110"/>
                <w:sz w:val="17"/>
                <w:szCs w:val="17"/>
              </w:rPr>
              <w:t>Poi</w:t>
            </w:r>
            <w:r w:rsidRPr="009C345B">
              <w:rPr>
                <w:rFonts w:ascii="Arial" w:hAnsi="Arial" w:cs="Arial"/>
                <w:spacing w:val="-2"/>
                <w:w w:val="110"/>
                <w:sz w:val="17"/>
                <w:szCs w:val="17"/>
              </w:rPr>
              <w:t>nt</w:t>
            </w:r>
            <w:r w:rsidRPr="009C345B">
              <w:rPr>
                <w:rFonts w:ascii="Arial" w:hAnsi="Arial" w:cs="Arial"/>
                <w:spacing w:val="-32"/>
                <w:w w:val="110"/>
                <w:sz w:val="17"/>
                <w:szCs w:val="17"/>
              </w:rPr>
              <w:t xml:space="preserve"> </w:t>
            </w:r>
            <w:r w:rsidRPr="009C345B">
              <w:rPr>
                <w:rFonts w:ascii="Arial" w:hAnsi="Arial" w:cs="Arial"/>
                <w:w w:val="110"/>
                <w:sz w:val="17"/>
                <w:szCs w:val="17"/>
              </w:rPr>
              <w:t>out</w:t>
            </w:r>
          </w:p>
          <w:p w14:paraId="79CB9D16" w14:textId="77777777" w:rsidR="009C345B" w:rsidRPr="009C345B" w:rsidRDefault="009C345B" w:rsidP="004C3C52">
            <w:pPr>
              <w:numPr>
                <w:ilvl w:val="0"/>
                <w:numId w:val="47"/>
              </w:numPr>
              <w:tabs>
                <w:tab w:val="left" w:pos="435"/>
              </w:tabs>
              <w:kinsoku w:val="0"/>
              <w:overflowPunct w:val="0"/>
              <w:autoSpaceDE w:val="0"/>
              <w:autoSpaceDN w:val="0"/>
              <w:adjustRightInd w:val="0"/>
              <w:spacing w:line="235" w:lineRule="exact"/>
              <w:ind w:left="434" w:hanging="343"/>
              <w:rPr>
                <w:rFonts w:ascii="Arial" w:hAnsi="Arial" w:cs="Arial"/>
                <w:sz w:val="17"/>
                <w:szCs w:val="17"/>
              </w:rPr>
            </w:pPr>
            <w:r w:rsidRPr="009C345B">
              <w:rPr>
                <w:rFonts w:ascii="Arial" w:hAnsi="Arial" w:cs="Arial"/>
                <w:w w:val="105"/>
                <w:sz w:val="17"/>
                <w:szCs w:val="17"/>
              </w:rPr>
              <w:t>Question</w:t>
            </w:r>
          </w:p>
          <w:p w14:paraId="13564C48" w14:textId="77777777" w:rsidR="009C345B" w:rsidRPr="009C345B" w:rsidRDefault="009C345B" w:rsidP="004C3C52">
            <w:pPr>
              <w:numPr>
                <w:ilvl w:val="0"/>
                <w:numId w:val="46"/>
              </w:numPr>
              <w:tabs>
                <w:tab w:val="left" w:pos="445"/>
              </w:tabs>
              <w:kinsoku w:val="0"/>
              <w:overflowPunct w:val="0"/>
              <w:autoSpaceDE w:val="0"/>
              <w:autoSpaceDN w:val="0"/>
              <w:adjustRightInd w:val="0"/>
              <w:spacing w:line="253" w:lineRule="exact"/>
              <w:rPr>
                <w:rFonts w:ascii="Arial" w:hAnsi="Arial" w:cs="Arial"/>
                <w:sz w:val="17"/>
                <w:szCs w:val="17"/>
              </w:rPr>
            </w:pPr>
            <w:r w:rsidRPr="009C345B">
              <w:rPr>
                <w:rFonts w:ascii="Arial" w:hAnsi="Arial" w:cs="Arial"/>
                <w:sz w:val="17"/>
                <w:szCs w:val="17"/>
              </w:rPr>
              <w:t>Relate</w:t>
            </w:r>
          </w:p>
          <w:p w14:paraId="70B92039" w14:textId="77777777" w:rsidR="009C345B" w:rsidRPr="009C345B" w:rsidRDefault="009C345B" w:rsidP="004C3C52">
            <w:pPr>
              <w:numPr>
                <w:ilvl w:val="0"/>
                <w:numId w:val="45"/>
              </w:numPr>
              <w:tabs>
                <w:tab w:val="left" w:pos="431"/>
              </w:tabs>
              <w:kinsoku w:val="0"/>
              <w:overflowPunct w:val="0"/>
              <w:autoSpaceDE w:val="0"/>
              <w:autoSpaceDN w:val="0"/>
              <w:adjustRightInd w:val="0"/>
              <w:spacing w:line="235" w:lineRule="exact"/>
              <w:rPr>
                <w:rFonts w:ascii="Arial" w:hAnsi="Arial" w:cs="Arial"/>
                <w:sz w:val="17"/>
                <w:szCs w:val="17"/>
              </w:rPr>
            </w:pPr>
            <w:r w:rsidRPr="009C345B">
              <w:rPr>
                <w:rFonts w:ascii="Arial" w:hAnsi="Arial" w:cs="Arial"/>
                <w:spacing w:val="-2"/>
                <w:sz w:val="17"/>
                <w:szCs w:val="17"/>
              </w:rPr>
              <w:t>Sel</w:t>
            </w:r>
            <w:r w:rsidRPr="009C345B">
              <w:rPr>
                <w:rFonts w:ascii="Arial" w:hAnsi="Arial" w:cs="Arial"/>
                <w:spacing w:val="-1"/>
                <w:sz w:val="17"/>
                <w:szCs w:val="17"/>
              </w:rPr>
              <w:t>ect</w:t>
            </w:r>
          </w:p>
          <w:p w14:paraId="09162225" w14:textId="77777777" w:rsidR="009C345B" w:rsidRPr="009C345B" w:rsidRDefault="009C345B" w:rsidP="004C3C52">
            <w:pPr>
              <w:numPr>
                <w:ilvl w:val="0"/>
                <w:numId w:val="44"/>
              </w:numPr>
              <w:tabs>
                <w:tab w:val="left" w:pos="435"/>
              </w:tabs>
              <w:kinsoku w:val="0"/>
              <w:overflowPunct w:val="0"/>
              <w:autoSpaceDE w:val="0"/>
              <w:autoSpaceDN w:val="0"/>
              <w:adjustRightInd w:val="0"/>
              <w:spacing w:line="255" w:lineRule="exact"/>
              <w:ind w:hanging="343"/>
              <w:rPr>
                <w:rFonts w:ascii="Arial" w:hAnsi="Arial" w:cs="Arial"/>
                <w:sz w:val="17"/>
                <w:szCs w:val="17"/>
              </w:rPr>
            </w:pPr>
            <w:r w:rsidRPr="009C345B">
              <w:rPr>
                <w:rFonts w:ascii="Arial" w:hAnsi="Arial" w:cs="Arial"/>
                <w:sz w:val="17"/>
                <w:szCs w:val="17"/>
              </w:rPr>
              <w:t>Separate</w:t>
            </w:r>
          </w:p>
          <w:p w14:paraId="3128AD99" w14:textId="77777777" w:rsidR="009C345B" w:rsidRPr="009C345B" w:rsidRDefault="009C345B" w:rsidP="004C3C52">
            <w:pPr>
              <w:numPr>
                <w:ilvl w:val="0"/>
                <w:numId w:val="43"/>
              </w:numPr>
              <w:tabs>
                <w:tab w:val="left" w:pos="440"/>
              </w:tabs>
              <w:kinsoku w:val="0"/>
              <w:overflowPunct w:val="0"/>
              <w:autoSpaceDE w:val="0"/>
              <w:autoSpaceDN w:val="0"/>
              <w:adjustRightInd w:val="0"/>
              <w:spacing w:line="246" w:lineRule="exact"/>
              <w:rPr>
                <w:rFonts w:ascii="Arial" w:hAnsi="Arial" w:cs="Arial"/>
                <w:sz w:val="17"/>
                <w:szCs w:val="17"/>
              </w:rPr>
            </w:pPr>
            <w:r w:rsidRPr="009C345B">
              <w:rPr>
                <w:rFonts w:ascii="Arial" w:hAnsi="Arial" w:cs="Arial"/>
                <w:spacing w:val="-3"/>
                <w:sz w:val="17"/>
                <w:szCs w:val="17"/>
              </w:rPr>
              <w:t>Subdi</w:t>
            </w:r>
            <w:r w:rsidRPr="009C345B">
              <w:rPr>
                <w:rFonts w:ascii="Arial" w:hAnsi="Arial" w:cs="Arial"/>
                <w:spacing w:val="-2"/>
                <w:sz w:val="17"/>
                <w:szCs w:val="17"/>
              </w:rPr>
              <w:t>vide</w:t>
            </w:r>
          </w:p>
          <w:p w14:paraId="00989D5A" w14:textId="77777777" w:rsidR="009C345B" w:rsidRPr="009C345B" w:rsidRDefault="009C345B" w:rsidP="004C3C52">
            <w:pPr>
              <w:numPr>
                <w:ilvl w:val="0"/>
                <w:numId w:val="43"/>
              </w:numPr>
              <w:tabs>
                <w:tab w:val="left" w:pos="431"/>
              </w:tabs>
              <w:kinsoku w:val="0"/>
              <w:overflowPunct w:val="0"/>
              <w:autoSpaceDE w:val="0"/>
              <w:autoSpaceDN w:val="0"/>
              <w:adjustRightInd w:val="0"/>
              <w:spacing w:line="289" w:lineRule="exact"/>
              <w:ind w:left="430" w:hanging="334"/>
            </w:pPr>
            <w:r w:rsidRPr="009C345B">
              <w:rPr>
                <w:rFonts w:ascii="Arial" w:hAnsi="Arial" w:cs="Arial"/>
                <w:sz w:val="17"/>
                <w:szCs w:val="17"/>
              </w:rPr>
              <w:t>Test</w:t>
            </w:r>
          </w:p>
        </w:tc>
        <w:tc>
          <w:tcPr>
            <w:tcW w:w="1540" w:type="dxa"/>
            <w:tcBorders>
              <w:top w:val="single" w:sz="7" w:space="0" w:color="000000"/>
              <w:left w:val="single" w:sz="7" w:space="0" w:color="000000"/>
              <w:bottom w:val="single" w:sz="2" w:space="0" w:color="000000"/>
              <w:right w:val="single" w:sz="7" w:space="0" w:color="000000"/>
            </w:tcBorders>
          </w:tcPr>
          <w:p w14:paraId="79D94635" w14:textId="77777777" w:rsidR="009C345B" w:rsidRPr="009C345B" w:rsidRDefault="009C345B" w:rsidP="004C3C52">
            <w:pPr>
              <w:numPr>
                <w:ilvl w:val="0"/>
                <w:numId w:val="42"/>
              </w:numPr>
              <w:tabs>
                <w:tab w:val="left" w:pos="431"/>
              </w:tabs>
              <w:kinsoku w:val="0"/>
              <w:overflowPunct w:val="0"/>
              <w:autoSpaceDE w:val="0"/>
              <w:autoSpaceDN w:val="0"/>
              <w:adjustRightInd w:val="0"/>
              <w:spacing w:line="262" w:lineRule="exact"/>
              <w:rPr>
                <w:rFonts w:ascii="Arial" w:hAnsi="Arial" w:cs="Arial"/>
                <w:sz w:val="17"/>
                <w:szCs w:val="17"/>
              </w:rPr>
            </w:pPr>
            <w:r w:rsidRPr="009C345B">
              <w:rPr>
                <w:rFonts w:ascii="Arial" w:hAnsi="Arial" w:cs="Arial"/>
                <w:sz w:val="17"/>
                <w:szCs w:val="17"/>
              </w:rPr>
              <w:t>Arrange</w:t>
            </w:r>
          </w:p>
          <w:p w14:paraId="1F674828" w14:textId="77777777" w:rsidR="009C345B" w:rsidRPr="009C345B" w:rsidRDefault="009C345B" w:rsidP="004C3C52">
            <w:pPr>
              <w:numPr>
                <w:ilvl w:val="0"/>
                <w:numId w:val="41"/>
              </w:numPr>
              <w:tabs>
                <w:tab w:val="left" w:pos="435"/>
              </w:tabs>
              <w:kinsoku w:val="0"/>
              <w:overflowPunct w:val="0"/>
              <w:autoSpaceDE w:val="0"/>
              <w:autoSpaceDN w:val="0"/>
              <w:adjustRightInd w:val="0"/>
              <w:spacing w:line="242" w:lineRule="exact"/>
              <w:ind w:hanging="343"/>
              <w:rPr>
                <w:rFonts w:ascii="Arial" w:hAnsi="Arial" w:cs="Arial"/>
                <w:sz w:val="17"/>
                <w:szCs w:val="17"/>
              </w:rPr>
            </w:pPr>
            <w:r w:rsidRPr="009C345B">
              <w:rPr>
                <w:rFonts w:ascii="Arial" w:hAnsi="Arial" w:cs="Arial"/>
                <w:spacing w:val="1"/>
                <w:sz w:val="17"/>
                <w:szCs w:val="17"/>
              </w:rPr>
              <w:t>Assemble</w:t>
            </w:r>
          </w:p>
          <w:p w14:paraId="5847F0EF" w14:textId="77777777" w:rsidR="009C345B" w:rsidRPr="009C345B" w:rsidRDefault="009C345B" w:rsidP="004C3C52">
            <w:pPr>
              <w:numPr>
                <w:ilvl w:val="0"/>
                <w:numId w:val="40"/>
              </w:numPr>
              <w:tabs>
                <w:tab w:val="left" w:pos="435"/>
              </w:tabs>
              <w:kinsoku w:val="0"/>
              <w:overflowPunct w:val="0"/>
              <w:autoSpaceDE w:val="0"/>
              <w:autoSpaceDN w:val="0"/>
              <w:adjustRightInd w:val="0"/>
              <w:spacing w:line="249" w:lineRule="exact"/>
              <w:ind w:hanging="343"/>
              <w:rPr>
                <w:rFonts w:ascii="Arial" w:hAnsi="Arial" w:cs="Arial"/>
                <w:sz w:val="17"/>
                <w:szCs w:val="17"/>
              </w:rPr>
            </w:pPr>
            <w:r w:rsidRPr="009C345B">
              <w:rPr>
                <w:rFonts w:ascii="Arial" w:hAnsi="Arial" w:cs="Arial"/>
                <w:sz w:val="17"/>
                <w:szCs w:val="17"/>
              </w:rPr>
              <w:t>Categorize</w:t>
            </w:r>
          </w:p>
          <w:p w14:paraId="5AF2E8D3" w14:textId="77777777" w:rsidR="009C345B" w:rsidRPr="009C345B" w:rsidRDefault="009C345B" w:rsidP="004C3C52">
            <w:pPr>
              <w:numPr>
                <w:ilvl w:val="0"/>
                <w:numId w:val="39"/>
              </w:numPr>
              <w:tabs>
                <w:tab w:val="left" w:pos="435"/>
              </w:tabs>
              <w:kinsoku w:val="0"/>
              <w:overflowPunct w:val="0"/>
              <w:autoSpaceDE w:val="0"/>
              <w:autoSpaceDN w:val="0"/>
              <w:adjustRightInd w:val="0"/>
              <w:spacing w:line="249" w:lineRule="exact"/>
              <w:ind w:hanging="343"/>
              <w:rPr>
                <w:rFonts w:ascii="Arial" w:hAnsi="Arial" w:cs="Arial"/>
                <w:sz w:val="17"/>
                <w:szCs w:val="17"/>
              </w:rPr>
            </w:pPr>
            <w:r w:rsidRPr="009C345B">
              <w:rPr>
                <w:rFonts w:ascii="Arial" w:hAnsi="Arial" w:cs="Arial"/>
                <w:sz w:val="17"/>
                <w:szCs w:val="17"/>
              </w:rPr>
              <w:t>Collect</w:t>
            </w:r>
          </w:p>
          <w:p w14:paraId="33DAC4FD" w14:textId="77777777" w:rsidR="009C345B" w:rsidRPr="009C345B" w:rsidRDefault="009C345B" w:rsidP="004C3C52">
            <w:pPr>
              <w:numPr>
                <w:ilvl w:val="0"/>
                <w:numId w:val="38"/>
              </w:numPr>
              <w:tabs>
                <w:tab w:val="left" w:pos="431"/>
              </w:tabs>
              <w:kinsoku w:val="0"/>
              <w:overflowPunct w:val="0"/>
              <w:autoSpaceDE w:val="0"/>
              <w:autoSpaceDN w:val="0"/>
              <w:adjustRightInd w:val="0"/>
              <w:spacing w:line="249" w:lineRule="exact"/>
              <w:rPr>
                <w:rFonts w:ascii="Arial" w:hAnsi="Arial" w:cs="Arial"/>
                <w:sz w:val="17"/>
                <w:szCs w:val="17"/>
              </w:rPr>
            </w:pPr>
            <w:r w:rsidRPr="009C345B">
              <w:rPr>
                <w:rFonts w:ascii="Arial" w:hAnsi="Arial" w:cs="Arial"/>
                <w:sz w:val="17"/>
                <w:szCs w:val="17"/>
              </w:rPr>
              <w:t>Combine</w:t>
            </w:r>
          </w:p>
          <w:p w14:paraId="6AC3EBAF" w14:textId="77777777" w:rsidR="009C345B" w:rsidRPr="009C345B" w:rsidRDefault="009C345B" w:rsidP="004C3C52">
            <w:pPr>
              <w:numPr>
                <w:ilvl w:val="0"/>
                <w:numId w:val="37"/>
              </w:numPr>
              <w:tabs>
                <w:tab w:val="left" w:pos="431"/>
              </w:tabs>
              <w:kinsoku w:val="0"/>
              <w:overflowPunct w:val="0"/>
              <w:autoSpaceDE w:val="0"/>
              <w:autoSpaceDN w:val="0"/>
              <w:adjustRightInd w:val="0"/>
              <w:spacing w:line="246" w:lineRule="exact"/>
              <w:rPr>
                <w:rFonts w:ascii="Arial" w:hAnsi="Arial" w:cs="Arial"/>
                <w:sz w:val="17"/>
                <w:szCs w:val="17"/>
              </w:rPr>
            </w:pPr>
            <w:r w:rsidRPr="009C345B">
              <w:rPr>
                <w:rFonts w:ascii="Arial" w:hAnsi="Arial" w:cs="Arial"/>
                <w:spacing w:val="-3"/>
                <w:w w:val="105"/>
                <w:sz w:val="17"/>
                <w:szCs w:val="17"/>
              </w:rPr>
              <w:t>Compl</w:t>
            </w:r>
            <w:r w:rsidRPr="009C345B">
              <w:rPr>
                <w:rFonts w:ascii="Arial" w:hAnsi="Arial" w:cs="Arial"/>
                <w:spacing w:val="-2"/>
                <w:w w:val="105"/>
                <w:sz w:val="17"/>
                <w:szCs w:val="17"/>
              </w:rPr>
              <w:t>y</w:t>
            </w:r>
          </w:p>
          <w:p w14:paraId="7935873D" w14:textId="77777777" w:rsidR="009C345B" w:rsidRPr="009C345B" w:rsidRDefault="009C345B" w:rsidP="004C3C52">
            <w:pPr>
              <w:numPr>
                <w:ilvl w:val="0"/>
                <w:numId w:val="36"/>
              </w:numPr>
              <w:tabs>
                <w:tab w:val="left" w:pos="435"/>
              </w:tabs>
              <w:kinsoku w:val="0"/>
              <w:overflowPunct w:val="0"/>
              <w:autoSpaceDE w:val="0"/>
              <w:autoSpaceDN w:val="0"/>
              <w:adjustRightInd w:val="0"/>
              <w:spacing w:line="237" w:lineRule="exact"/>
              <w:ind w:hanging="343"/>
              <w:rPr>
                <w:rFonts w:ascii="Arial" w:hAnsi="Arial" w:cs="Arial"/>
                <w:sz w:val="17"/>
                <w:szCs w:val="17"/>
              </w:rPr>
            </w:pPr>
            <w:r w:rsidRPr="009C345B">
              <w:rPr>
                <w:rFonts w:ascii="Arial" w:hAnsi="Arial" w:cs="Arial"/>
                <w:sz w:val="17"/>
                <w:szCs w:val="17"/>
              </w:rPr>
              <w:t>Compose</w:t>
            </w:r>
          </w:p>
          <w:p w14:paraId="15923A3B" w14:textId="77777777" w:rsidR="009C345B" w:rsidRPr="009C345B" w:rsidRDefault="009C345B" w:rsidP="004C3C52">
            <w:pPr>
              <w:numPr>
                <w:ilvl w:val="0"/>
                <w:numId w:val="36"/>
              </w:numPr>
              <w:tabs>
                <w:tab w:val="left" w:pos="431"/>
              </w:tabs>
              <w:kinsoku w:val="0"/>
              <w:overflowPunct w:val="0"/>
              <w:autoSpaceDE w:val="0"/>
              <w:autoSpaceDN w:val="0"/>
              <w:adjustRightInd w:val="0"/>
              <w:spacing w:line="241" w:lineRule="exact"/>
              <w:ind w:left="430" w:hanging="339"/>
              <w:rPr>
                <w:rFonts w:ascii="Arial" w:hAnsi="Arial" w:cs="Arial"/>
                <w:sz w:val="17"/>
                <w:szCs w:val="17"/>
              </w:rPr>
            </w:pPr>
            <w:r w:rsidRPr="009C345B">
              <w:rPr>
                <w:rFonts w:ascii="Arial" w:hAnsi="Arial" w:cs="Arial"/>
                <w:sz w:val="17"/>
                <w:szCs w:val="17"/>
              </w:rPr>
              <w:t>Construct</w:t>
            </w:r>
          </w:p>
          <w:p w14:paraId="25D0A1B5" w14:textId="77777777" w:rsidR="009C345B" w:rsidRPr="009C345B" w:rsidRDefault="009C345B" w:rsidP="004C3C52">
            <w:pPr>
              <w:numPr>
                <w:ilvl w:val="0"/>
                <w:numId w:val="36"/>
              </w:numPr>
              <w:tabs>
                <w:tab w:val="left" w:pos="435"/>
              </w:tabs>
              <w:kinsoku w:val="0"/>
              <w:overflowPunct w:val="0"/>
              <w:autoSpaceDE w:val="0"/>
              <w:autoSpaceDN w:val="0"/>
              <w:adjustRightInd w:val="0"/>
              <w:spacing w:line="256" w:lineRule="exact"/>
              <w:ind w:hanging="343"/>
              <w:rPr>
                <w:rFonts w:ascii="Arial" w:hAnsi="Arial" w:cs="Arial"/>
                <w:sz w:val="17"/>
                <w:szCs w:val="17"/>
              </w:rPr>
            </w:pPr>
            <w:r w:rsidRPr="009C345B">
              <w:rPr>
                <w:rFonts w:ascii="Arial" w:hAnsi="Arial" w:cs="Arial"/>
                <w:sz w:val="17"/>
                <w:szCs w:val="17"/>
              </w:rPr>
              <w:t>Create</w:t>
            </w:r>
          </w:p>
          <w:p w14:paraId="4FD8600A" w14:textId="77777777" w:rsidR="009C345B" w:rsidRPr="009C345B" w:rsidRDefault="009C345B" w:rsidP="004C3C52">
            <w:pPr>
              <w:numPr>
                <w:ilvl w:val="0"/>
                <w:numId w:val="35"/>
              </w:numPr>
              <w:tabs>
                <w:tab w:val="left" w:pos="440"/>
              </w:tabs>
              <w:kinsoku w:val="0"/>
              <w:overflowPunct w:val="0"/>
              <w:autoSpaceDE w:val="0"/>
              <w:autoSpaceDN w:val="0"/>
              <w:adjustRightInd w:val="0"/>
              <w:spacing w:line="256" w:lineRule="exact"/>
              <w:rPr>
                <w:rFonts w:ascii="Arial" w:hAnsi="Arial" w:cs="Arial"/>
                <w:sz w:val="17"/>
                <w:szCs w:val="17"/>
              </w:rPr>
            </w:pPr>
            <w:r w:rsidRPr="009C345B">
              <w:rPr>
                <w:rFonts w:ascii="Arial" w:hAnsi="Arial" w:cs="Arial"/>
                <w:spacing w:val="-4"/>
                <w:sz w:val="17"/>
                <w:szCs w:val="17"/>
              </w:rPr>
              <w:t>Desi</w:t>
            </w:r>
            <w:r w:rsidRPr="009C345B">
              <w:rPr>
                <w:rFonts w:ascii="Arial" w:hAnsi="Arial" w:cs="Arial"/>
                <w:spacing w:val="-3"/>
                <w:sz w:val="17"/>
                <w:szCs w:val="17"/>
              </w:rPr>
              <w:t>gn</w:t>
            </w:r>
          </w:p>
          <w:p w14:paraId="3AE93DD1" w14:textId="77777777" w:rsidR="009C345B" w:rsidRPr="009C345B" w:rsidRDefault="009C345B" w:rsidP="004C3C52">
            <w:pPr>
              <w:numPr>
                <w:ilvl w:val="0"/>
                <w:numId w:val="35"/>
              </w:numPr>
              <w:tabs>
                <w:tab w:val="left" w:pos="440"/>
              </w:tabs>
              <w:kinsoku w:val="0"/>
              <w:overflowPunct w:val="0"/>
              <w:autoSpaceDE w:val="0"/>
              <w:autoSpaceDN w:val="0"/>
              <w:adjustRightInd w:val="0"/>
              <w:spacing w:line="239" w:lineRule="exact"/>
              <w:rPr>
                <w:rFonts w:ascii="Arial" w:hAnsi="Arial" w:cs="Arial"/>
                <w:sz w:val="17"/>
                <w:szCs w:val="17"/>
              </w:rPr>
            </w:pPr>
            <w:r w:rsidRPr="009C345B">
              <w:rPr>
                <w:rFonts w:ascii="Arial" w:hAnsi="Arial" w:cs="Arial"/>
                <w:sz w:val="17"/>
                <w:szCs w:val="17"/>
              </w:rPr>
              <w:t>Develop</w:t>
            </w:r>
          </w:p>
          <w:p w14:paraId="20F56121" w14:textId="77777777" w:rsidR="009C345B" w:rsidRPr="009C345B" w:rsidRDefault="009C345B" w:rsidP="004C3C52">
            <w:pPr>
              <w:numPr>
                <w:ilvl w:val="0"/>
                <w:numId w:val="35"/>
              </w:numPr>
              <w:tabs>
                <w:tab w:val="left" w:pos="440"/>
              </w:tabs>
              <w:kinsoku w:val="0"/>
              <w:overflowPunct w:val="0"/>
              <w:autoSpaceDE w:val="0"/>
              <w:autoSpaceDN w:val="0"/>
              <w:adjustRightInd w:val="0"/>
              <w:spacing w:line="244" w:lineRule="exact"/>
              <w:rPr>
                <w:rFonts w:ascii="Arial" w:hAnsi="Arial" w:cs="Arial"/>
                <w:sz w:val="17"/>
                <w:szCs w:val="17"/>
              </w:rPr>
            </w:pPr>
            <w:r w:rsidRPr="009C345B">
              <w:rPr>
                <w:rFonts w:ascii="Arial" w:hAnsi="Arial" w:cs="Arial"/>
                <w:spacing w:val="-3"/>
                <w:sz w:val="17"/>
                <w:szCs w:val="17"/>
              </w:rPr>
              <w:t>Devise</w:t>
            </w:r>
          </w:p>
          <w:p w14:paraId="009BFF8A" w14:textId="77777777" w:rsidR="009C345B" w:rsidRPr="009C345B" w:rsidRDefault="009C345B" w:rsidP="004C3C52">
            <w:pPr>
              <w:numPr>
                <w:ilvl w:val="0"/>
                <w:numId w:val="35"/>
              </w:numPr>
              <w:tabs>
                <w:tab w:val="left" w:pos="440"/>
              </w:tabs>
              <w:kinsoku w:val="0"/>
              <w:overflowPunct w:val="0"/>
              <w:autoSpaceDE w:val="0"/>
              <w:autoSpaceDN w:val="0"/>
              <w:adjustRightInd w:val="0"/>
              <w:spacing w:line="240" w:lineRule="exact"/>
              <w:rPr>
                <w:rFonts w:ascii="Arial" w:hAnsi="Arial" w:cs="Arial"/>
                <w:sz w:val="17"/>
                <w:szCs w:val="17"/>
              </w:rPr>
            </w:pPr>
            <w:r w:rsidRPr="009C345B">
              <w:rPr>
                <w:rFonts w:ascii="Arial" w:hAnsi="Arial" w:cs="Arial"/>
                <w:spacing w:val="-3"/>
                <w:sz w:val="17"/>
                <w:szCs w:val="17"/>
              </w:rPr>
              <w:t>Expl</w:t>
            </w:r>
            <w:r w:rsidRPr="009C345B">
              <w:rPr>
                <w:rFonts w:ascii="Arial" w:hAnsi="Arial" w:cs="Arial"/>
                <w:spacing w:val="-2"/>
                <w:sz w:val="17"/>
                <w:szCs w:val="17"/>
              </w:rPr>
              <w:t>ain</w:t>
            </w:r>
          </w:p>
          <w:p w14:paraId="7BA70EB8" w14:textId="77777777" w:rsidR="009C345B" w:rsidRPr="009C345B" w:rsidRDefault="009C345B" w:rsidP="004C3C52">
            <w:pPr>
              <w:numPr>
                <w:ilvl w:val="0"/>
                <w:numId w:val="34"/>
              </w:numPr>
              <w:tabs>
                <w:tab w:val="left" w:pos="440"/>
              </w:tabs>
              <w:kinsoku w:val="0"/>
              <w:overflowPunct w:val="0"/>
              <w:autoSpaceDE w:val="0"/>
              <w:autoSpaceDN w:val="0"/>
              <w:adjustRightInd w:val="0"/>
              <w:spacing w:line="251" w:lineRule="exact"/>
              <w:rPr>
                <w:rFonts w:ascii="Arial" w:hAnsi="Arial" w:cs="Arial"/>
                <w:sz w:val="17"/>
                <w:szCs w:val="17"/>
              </w:rPr>
            </w:pPr>
            <w:r w:rsidRPr="009C345B">
              <w:rPr>
                <w:rFonts w:ascii="Arial" w:hAnsi="Arial" w:cs="Arial"/>
                <w:spacing w:val="-1"/>
                <w:w w:val="105"/>
                <w:sz w:val="17"/>
                <w:szCs w:val="17"/>
              </w:rPr>
              <w:t>Formulate</w:t>
            </w:r>
          </w:p>
          <w:p w14:paraId="52ECB4E3" w14:textId="77777777" w:rsidR="009C345B" w:rsidRPr="009C345B" w:rsidRDefault="009C345B" w:rsidP="004C3C52">
            <w:pPr>
              <w:numPr>
                <w:ilvl w:val="0"/>
                <w:numId w:val="33"/>
              </w:numPr>
              <w:tabs>
                <w:tab w:val="left" w:pos="431"/>
              </w:tabs>
              <w:kinsoku w:val="0"/>
              <w:overflowPunct w:val="0"/>
              <w:autoSpaceDE w:val="0"/>
              <w:autoSpaceDN w:val="0"/>
              <w:adjustRightInd w:val="0"/>
              <w:spacing w:line="241" w:lineRule="exact"/>
              <w:rPr>
                <w:rFonts w:ascii="Arial" w:hAnsi="Arial" w:cs="Arial"/>
                <w:sz w:val="17"/>
                <w:szCs w:val="17"/>
              </w:rPr>
            </w:pPr>
            <w:r w:rsidRPr="009C345B">
              <w:rPr>
                <w:rFonts w:ascii="Arial" w:hAnsi="Arial" w:cs="Arial"/>
                <w:sz w:val="17"/>
                <w:szCs w:val="17"/>
              </w:rPr>
              <w:t>Generate</w:t>
            </w:r>
          </w:p>
          <w:p w14:paraId="5DE43A36" w14:textId="77777777" w:rsidR="009C345B" w:rsidRPr="009C345B" w:rsidRDefault="009C345B" w:rsidP="004C3C52">
            <w:pPr>
              <w:numPr>
                <w:ilvl w:val="0"/>
                <w:numId w:val="32"/>
              </w:numPr>
              <w:tabs>
                <w:tab w:val="left" w:pos="440"/>
              </w:tabs>
              <w:kinsoku w:val="0"/>
              <w:overflowPunct w:val="0"/>
              <w:autoSpaceDE w:val="0"/>
              <w:autoSpaceDN w:val="0"/>
              <w:adjustRightInd w:val="0"/>
              <w:spacing w:line="237" w:lineRule="exact"/>
              <w:rPr>
                <w:rFonts w:ascii="Arial" w:hAnsi="Arial" w:cs="Arial"/>
                <w:sz w:val="17"/>
                <w:szCs w:val="17"/>
              </w:rPr>
            </w:pPr>
            <w:r w:rsidRPr="009C345B">
              <w:rPr>
                <w:rFonts w:ascii="Arial" w:hAnsi="Arial" w:cs="Arial"/>
                <w:spacing w:val="-5"/>
                <w:sz w:val="17"/>
                <w:szCs w:val="17"/>
              </w:rPr>
              <w:t>Pl</w:t>
            </w:r>
            <w:r w:rsidRPr="009C345B">
              <w:rPr>
                <w:rFonts w:ascii="Arial" w:hAnsi="Arial" w:cs="Arial"/>
                <w:spacing w:val="-4"/>
                <w:sz w:val="17"/>
                <w:szCs w:val="17"/>
              </w:rPr>
              <w:t>an</w:t>
            </w:r>
          </w:p>
          <w:p w14:paraId="179A09FA" w14:textId="77777777" w:rsidR="009C345B" w:rsidRPr="009C345B" w:rsidRDefault="009C345B" w:rsidP="004C3C52">
            <w:pPr>
              <w:numPr>
                <w:ilvl w:val="0"/>
                <w:numId w:val="31"/>
              </w:numPr>
              <w:tabs>
                <w:tab w:val="left" w:pos="440"/>
              </w:tabs>
              <w:kinsoku w:val="0"/>
              <w:overflowPunct w:val="0"/>
              <w:autoSpaceDE w:val="0"/>
              <w:autoSpaceDN w:val="0"/>
              <w:adjustRightInd w:val="0"/>
              <w:spacing w:line="253" w:lineRule="exact"/>
              <w:rPr>
                <w:rFonts w:ascii="Arial" w:hAnsi="Arial" w:cs="Arial"/>
                <w:sz w:val="17"/>
                <w:szCs w:val="17"/>
              </w:rPr>
            </w:pPr>
            <w:r w:rsidRPr="009C345B">
              <w:rPr>
                <w:rFonts w:ascii="Arial" w:hAnsi="Arial" w:cs="Arial"/>
                <w:sz w:val="17"/>
                <w:szCs w:val="17"/>
              </w:rPr>
              <w:t>Prepare</w:t>
            </w:r>
          </w:p>
          <w:p w14:paraId="0B7D85EE" w14:textId="77777777" w:rsidR="009C345B" w:rsidRPr="009C345B" w:rsidRDefault="009C345B" w:rsidP="004C3C52">
            <w:pPr>
              <w:numPr>
                <w:ilvl w:val="0"/>
                <w:numId w:val="30"/>
              </w:numPr>
              <w:tabs>
                <w:tab w:val="left" w:pos="440"/>
              </w:tabs>
              <w:kinsoku w:val="0"/>
              <w:overflowPunct w:val="0"/>
              <w:autoSpaceDE w:val="0"/>
              <w:autoSpaceDN w:val="0"/>
              <w:adjustRightInd w:val="0"/>
              <w:spacing w:line="246" w:lineRule="exact"/>
              <w:rPr>
                <w:rFonts w:ascii="Arial" w:hAnsi="Arial" w:cs="Arial"/>
                <w:sz w:val="17"/>
                <w:szCs w:val="17"/>
              </w:rPr>
            </w:pPr>
            <w:r w:rsidRPr="009C345B">
              <w:rPr>
                <w:rFonts w:ascii="Arial" w:hAnsi="Arial" w:cs="Arial"/>
                <w:sz w:val="17"/>
                <w:szCs w:val="17"/>
              </w:rPr>
              <w:t>Rearrange</w:t>
            </w:r>
          </w:p>
          <w:p w14:paraId="6987A139" w14:textId="77777777" w:rsidR="009C345B" w:rsidRPr="009C345B" w:rsidRDefault="009C345B" w:rsidP="004C3C52">
            <w:pPr>
              <w:numPr>
                <w:ilvl w:val="0"/>
                <w:numId w:val="29"/>
              </w:numPr>
              <w:tabs>
                <w:tab w:val="left" w:pos="440"/>
              </w:tabs>
              <w:kinsoku w:val="0"/>
              <w:overflowPunct w:val="0"/>
              <w:autoSpaceDE w:val="0"/>
              <w:autoSpaceDN w:val="0"/>
              <w:adjustRightInd w:val="0"/>
              <w:spacing w:line="246" w:lineRule="exact"/>
              <w:rPr>
                <w:rFonts w:ascii="Arial" w:hAnsi="Arial" w:cs="Arial"/>
                <w:sz w:val="17"/>
                <w:szCs w:val="17"/>
              </w:rPr>
            </w:pPr>
            <w:r w:rsidRPr="009C345B">
              <w:rPr>
                <w:rFonts w:ascii="Arial" w:hAnsi="Arial" w:cs="Arial"/>
                <w:sz w:val="17"/>
                <w:szCs w:val="17"/>
              </w:rPr>
              <w:t>Reconstruct</w:t>
            </w:r>
          </w:p>
          <w:p w14:paraId="1340F687" w14:textId="77777777" w:rsidR="009C345B" w:rsidRPr="009C345B" w:rsidRDefault="009C345B" w:rsidP="004C3C52">
            <w:pPr>
              <w:numPr>
                <w:ilvl w:val="0"/>
                <w:numId w:val="28"/>
              </w:numPr>
              <w:tabs>
                <w:tab w:val="left" w:pos="440"/>
              </w:tabs>
              <w:kinsoku w:val="0"/>
              <w:overflowPunct w:val="0"/>
              <w:autoSpaceDE w:val="0"/>
              <w:autoSpaceDN w:val="0"/>
              <w:adjustRightInd w:val="0"/>
              <w:spacing w:line="242" w:lineRule="exact"/>
              <w:rPr>
                <w:rFonts w:ascii="Arial" w:hAnsi="Arial" w:cs="Arial"/>
                <w:sz w:val="17"/>
                <w:szCs w:val="17"/>
              </w:rPr>
            </w:pPr>
            <w:r w:rsidRPr="009C345B">
              <w:rPr>
                <w:rFonts w:ascii="Arial" w:hAnsi="Arial" w:cs="Arial"/>
                <w:sz w:val="17"/>
                <w:szCs w:val="17"/>
              </w:rPr>
              <w:t>Relate</w:t>
            </w:r>
          </w:p>
          <w:p w14:paraId="3E3E6552" w14:textId="77777777" w:rsidR="009C345B" w:rsidRPr="009C345B" w:rsidRDefault="009C345B" w:rsidP="004C3C52">
            <w:pPr>
              <w:numPr>
                <w:ilvl w:val="0"/>
                <w:numId w:val="27"/>
              </w:numPr>
              <w:tabs>
                <w:tab w:val="left" w:pos="440"/>
              </w:tabs>
              <w:kinsoku w:val="0"/>
              <w:overflowPunct w:val="0"/>
              <w:autoSpaceDE w:val="0"/>
              <w:autoSpaceDN w:val="0"/>
              <w:adjustRightInd w:val="0"/>
              <w:spacing w:line="240" w:lineRule="exact"/>
              <w:rPr>
                <w:rFonts w:ascii="Arial" w:hAnsi="Arial" w:cs="Arial"/>
                <w:sz w:val="17"/>
                <w:szCs w:val="17"/>
              </w:rPr>
            </w:pPr>
            <w:r w:rsidRPr="009C345B">
              <w:rPr>
                <w:rFonts w:ascii="Arial" w:hAnsi="Arial" w:cs="Arial"/>
                <w:spacing w:val="-1"/>
                <w:sz w:val="17"/>
                <w:szCs w:val="17"/>
              </w:rPr>
              <w:t>Reorgani</w:t>
            </w:r>
            <w:r w:rsidRPr="009C345B">
              <w:rPr>
                <w:rFonts w:ascii="Arial" w:hAnsi="Arial" w:cs="Arial"/>
                <w:spacing w:val="-2"/>
                <w:sz w:val="17"/>
                <w:szCs w:val="17"/>
              </w:rPr>
              <w:t>ze</w:t>
            </w:r>
          </w:p>
          <w:p w14:paraId="7AC1D12E" w14:textId="77777777" w:rsidR="009C345B" w:rsidRPr="009C345B" w:rsidRDefault="009C345B" w:rsidP="004C3C52">
            <w:pPr>
              <w:numPr>
                <w:ilvl w:val="0"/>
                <w:numId w:val="26"/>
              </w:numPr>
              <w:tabs>
                <w:tab w:val="left" w:pos="445"/>
              </w:tabs>
              <w:kinsoku w:val="0"/>
              <w:overflowPunct w:val="0"/>
              <w:autoSpaceDE w:val="0"/>
              <w:autoSpaceDN w:val="0"/>
              <w:adjustRightInd w:val="0"/>
              <w:spacing w:line="257" w:lineRule="exact"/>
              <w:rPr>
                <w:rFonts w:ascii="Arial" w:hAnsi="Arial" w:cs="Arial"/>
                <w:sz w:val="17"/>
                <w:szCs w:val="17"/>
              </w:rPr>
            </w:pPr>
            <w:r w:rsidRPr="009C345B">
              <w:rPr>
                <w:rFonts w:ascii="Arial" w:hAnsi="Arial" w:cs="Arial"/>
                <w:spacing w:val="-4"/>
                <w:sz w:val="17"/>
                <w:szCs w:val="17"/>
              </w:rPr>
              <w:t>Revi</w:t>
            </w:r>
            <w:r w:rsidRPr="009C345B">
              <w:rPr>
                <w:rFonts w:ascii="Arial" w:hAnsi="Arial" w:cs="Arial"/>
                <w:spacing w:val="-3"/>
                <w:sz w:val="17"/>
                <w:szCs w:val="17"/>
              </w:rPr>
              <w:t>se</w:t>
            </w:r>
          </w:p>
          <w:p w14:paraId="7882BC1B" w14:textId="77777777" w:rsidR="009C345B" w:rsidRPr="009C345B" w:rsidRDefault="009C345B" w:rsidP="004C3C52">
            <w:pPr>
              <w:numPr>
                <w:ilvl w:val="0"/>
                <w:numId w:val="26"/>
              </w:numPr>
              <w:tabs>
                <w:tab w:val="left" w:pos="440"/>
              </w:tabs>
              <w:kinsoku w:val="0"/>
              <w:overflowPunct w:val="0"/>
              <w:autoSpaceDE w:val="0"/>
              <w:autoSpaceDN w:val="0"/>
              <w:adjustRightInd w:val="0"/>
              <w:spacing w:line="246" w:lineRule="exact"/>
              <w:ind w:left="439" w:hanging="348"/>
              <w:rPr>
                <w:rFonts w:ascii="Arial" w:hAnsi="Arial" w:cs="Arial"/>
                <w:sz w:val="17"/>
                <w:szCs w:val="17"/>
              </w:rPr>
            </w:pPr>
            <w:r w:rsidRPr="009C345B">
              <w:rPr>
                <w:rFonts w:ascii="Arial" w:hAnsi="Arial" w:cs="Arial"/>
                <w:spacing w:val="-3"/>
                <w:w w:val="105"/>
                <w:sz w:val="17"/>
                <w:szCs w:val="17"/>
              </w:rPr>
              <w:t>Rewri</w:t>
            </w:r>
            <w:r w:rsidRPr="009C345B">
              <w:rPr>
                <w:rFonts w:ascii="Arial" w:hAnsi="Arial" w:cs="Arial"/>
                <w:spacing w:val="-2"/>
                <w:w w:val="105"/>
                <w:sz w:val="17"/>
                <w:szCs w:val="17"/>
              </w:rPr>
              <w:t>te</w:t>
            </w:r>
          </w:p>
          <w:p w14:paraId="4A775550" w14:textId="77777777" w:rsidR="009C345B" w:rsidRPr="009C345B" w:rsidRDefault="009C345B" w:rsidP="004C3C52">
            <w:pPr>
              <w:numPr>
                <w:ilvl w:val="0"/>
                <w:numId w:val="26"/>
              </w:numPr>
              <w:tabs>
                <w:tab w:val="left" w:pos="431"/>
              </w:tabs>
              <w:kinsoku w:val="0"/>
              <w:overflowPunct w:val="0"/>
              <w:autoSpaceDE w:val="0"/>
              <w:autoSpaceDN w:val="0"/>
              <w:adjustRightInd w:val="0"/>
              <w:spacing w:line="239" w:lineRule="exact"/>
              <w:ind w:left="430" w:hanging="339"/>
              <w:rPr>
                <w:rFonts w:ascii="Arial" w:hAnsi="Arial" w:cs="Arial"/>
                <w:sz w:val="17"/>
                <w:szCs w:val="17"/>
              </w:rPr>
            </w:pPr>
            <w:r w:rsidRPr="009C345B">
              <w:rPr>
                <w:rFonts w:ascii="Arial" w:hAnsi="Arial" w:cs="Arial"/>
                <w:sz w:val="17"/>
                <w:szCs w:val="17"/>
              </w:rPr>
              <w:t>Set</w:t>
            </w:r>
            <w:r w:rsidRPr="009C345B">
              <w:rPr>
                <w:rFonts w:ascii="Arial" w:hAnsi="Arial" w:cs="Arial"/>
                <w:spacing w:val="3"/>
                <w:sz w:val="17"/>
                <w:szCs w:val="17"/>
              </w:rPr>
              <w:t xml:space="preserve"> </w:t>
            </w:r>
            <w:r w:rsidRPr="009C345B">
              <w:rPr>
                <w:rFonts w:ascii="Arial" w:hAnsi="Arial" w:cs="Arial"/>
                <w:sz w:val="17"/>
                <w:szCs w:val="17"/>
              </w:rPr>
              <w:t>up</w:t>
            </w:r>
          </w:p>
          <w:p w14:paraId="5F10C17E" w14:textId="77777777" w:rsidR="009C345B" w:rsidRPr="009C345B" w:rsidRDefault="009C345B" w:rsidP="004C3C52">
            <w:pPr>
              <w:numPr>
                <w:ilvl w:val="0"/>
                <w:numId w:val="25"/>
              </w:numPr>
              <w:tabs>
                <w:tab w:val="left" w:pos="435"/>
              </w:tabs>
              <w:kinsoku w:val="0"/>
              <w:overflowPunct w:val="0"/>
              <w:autoSpaceDE w:val="0"/>
              <w:autoSpaceDN w:val="0"/>
              <w:adjustRightInd w:val="0"/>
              <w:spacing w:line="243" w:lineRule="exact"/>
              <w:ind w:hanging="343"/>
              <w:rPr>
                <w:rFonts w:ascii="Arial" w:hAnsi="Arial" w:cs="Arial"/>
                <w:sz w:val="17"/>
                <w:szCs w:val="17"/>
              </w:rPr>
            </w:pPr>
            <w:r w:rsidRPr="009C345B">
              <w:rPr>
                <w:rFonts w:ascii="Arial" w:hAnsi="Arial" w:cs="Arial"/>
                <w:sz w:val="17"/>
                <w:szCs w:val="17"/>
              </w:rPr>
              <w:t>Summarize</w:t>
            </w:r>
          </w:p>
          <w:p w14:paraId="20DBDA0A" w14:textId="77777777" w:rsidR="009C345B" w:rsidRPr="009C345B" w:rsidRDefault="009C345B" w:rsidP="004C3C52">
            <w:pPr>
              <w:numPr>
                <w:ilvl w:val="0"/>
                <w:numId w:val="24"/>
              </w:numPr>
              <w:tabs>
                <w:tab w:val="left" w:pos="431"/>
              </w:tabs>
              <w:kinsoku w:val="0"/>
              <w:overflowPunct w:val="0"/>
              <w:autoSpaceDE w:val="0"/>
              <w:autoSpaceDN w:val="0"/>
              <w:adjustRightInd w:val="0"/>
              <w:spacing w:line="254" w:lineRule="exact"/>
              <w:rPr>
                <w:rFonts w:ascii="Arial" w:hAnsi="Arial" w:cs="Arial"/>
                <w:sz w:val="17"/>
                <w:szCs w:val="17"/>
              </w:rPr>
            </w:pPr>
            <w:r w:rsidRPr="009C345B">
              <w:rPr>
                <w:rFonts w:ascii="Arial" w:hAnsi="Arial" w:cs="Arial"/>
                <w:sz w:val="17"/>
                <w:szCs w:val="17"/>
              </w:rPr>
              <w:t>Synthesize</w:t>
            </w:r>
          </w:p>
          <w:p w14:paraId="2D486E40" w14:textId="77777777" w:rsidR="009C345B" w:rsidRPr="009C345B" w:rsidRDefault="009C345B" w:rsidP="004C3C52">
            <w:pPr>
              <w:numPr>
                <w:ilvl w:val="0"/>
                <w:numId w:val="24"/>
              </w:numPr>
              <w:tabs>
                <w:tab w:val="left" w:pos="431"/>
              </w:tabs>
              <w:kinsoku w:val="0"/>
              <w:overflowPunct w:val="0"/>
              <w:autoSpaceDE w:val="0"/>
              <w:autoSpaceDN w:val="0"/>
              <w:adjustRightInd w:val="0"/>
              <w:spacing w:line="253" w:lineRule="exact"/>
              <w:rPr>
                <w:rFonts w:ascii="Arial" w:hAnsi="Arial" w:cs="Arial"/>
                <w:sz w:val="17"/>
                <w:szCs w:val="17"/>
              </w:rPr>
            </w:pPr>
            <w:r w:rsidRPr="009C345B">
              <w:rPr>
                <w:rFonts w:ascii="Arial" w:hAnsi="Arial" w:cs="Arial"/>
                <w:sz w:val="17"/>
                <w:szCs w:val="17"/>
              </w:rPr>
              <w:t>Tell</w:t>
            </w:r>
          </w:p>
          <w:p w14:paraId="4EBA6511" w14:textId="77777777" w:rsidR="009C345B" w:rsidRPr="009C345B" w:rsidRDefault="009C345B" w:rsidP="004C3C52">
            <w:pPr>
              <w:numPr>
                <w:ilvl w:val="0"/>
                <w:numId w:val="23"/>
              </w:numPr>
              <w:tabs>
                <w:tab w:val="left" w:pos="431"/>
              </w:tabs>
              <w:kinsoku w:val="0"/>
              <w:overflowPunct w:val="0"/>
              <w:autoSpaceDE w:val="0"/>
              <w:autoSpaceDN w:val="0"/>
              <w:adjustRightInd w:val="0"/>
              <w:spacing w:line="281" w:lineRule="exact"/>
            </w:pPr>
            <w:r w:rsidRPr="009C345B">
              <w:rPr>
                <w:rFonts w:ascii="Arial" w:hAnsi="Arial" w:cs="Arial"/>
                <w:spacing w:val="-2"/>
                <w:w w:val="115"/>
                <w:sz w:val="17"/>
                <w:szCs w:val="17"/>
              </w:rPr>
              <w:t>Wri</w:t>
            </w:r>
            <w:r w:rsidRPr="009C345B">
              <w:rPr>
                <w:rFonts w:ascii="Arial" w:hAnsi="Arial" w:cs="Arial"/>
                <w:spacing w:val="-1"/>
                <w:w w:val="115"/>
                <w:sz w:val="17"/>
                <w:szCs w:val="17"/>
              </w:rPr>
              <w:t>te</w:t>
            </w:r>
          </w:p>
        </w:tc>
        <w:tc>
          <w:tcPr>
            <w:tcW w:w="1626" w:type="dxa"/>
            <w:tcBorders>
              <w:top w:val="single" w:sz="7" w:space="0" w:color="000000"/>
              <w:left w:val="single" w:sz="7" w:space="0" w:color="000000"/>
              <w:bottom w:val="single" w:sz="2" w:space="0" w:color="000000"/>
              <w:right w:val="single" w:sz="2" w:space="0" w:color="000000"/>
            </w:tcBorders>
          </w:tcPr>
          <w:p w14:paraId="5FC41284" w14:textId="77777777" w:rsidR="009C345B" w:rsidRPr="009C345B" w:rsidRDefault="009C345B" w:rsidP="004C3C52">
            <w:pPr>
              <w:numPr>
                <w:ilvl w:val="0"/>
                <w:numId w:val="22"/>
              </w:numPr>
              <w:tabs>
                <w:tab w:val="left" w:pos="414"/>
              </w:tabs>
              <w:kinsoku w:val="0"/>
              <w:overflowPunct w:val="0"/>
              <w:autoSpaceDE w:val="0"/>
              <w:autoSpaceDN w:val="0"/>
              <w:adjustRightInd w:val="0"/>
              <w:spacing w:line="256" w:lineRule="exact"/>
              <w:rPr>
                <w:rFonts w:ascii="Arial" w:hAnsi="Arial" w:cs="Arial"/>
                <w:sz w:val="17"/>
                <w:szCs w:val="17"/>
              </w:rPr>
            </w:pPr>
            <w:r w:rsidRPr="009C345B">
              <w:rPr>
                <w:rFonts w:ascii="Arial" w:hAnsi="Arial" w:cs="Arial"/>
                <w:sz w:val="17"/>
                <w:szCs w:val="17"/>
              </w:rPr>
              <w:t>Appraise</w:t>
            </w:r>
          </w:p>
          <w:p w14:paraId="00074DE4" w14:textId="77777777" w:rsidR="009C345B" w:rsidRPr="009C345B" w:rsidRDefault="009C345B" w:rsidP="004C3C52">
            <w:pPr>
              <w:numPr>
                <w:ilvl w:val="0"/>
                <w:numId w:val="22"/>
              </w:numPr>
              <w:tabs>
                <w:tab w:val="left" w:pos="418"/>
              </w:tabs>
              <w:kinsoku w:val="0"/>
              <w:overflowPunct w:val="0"/>
              <w:autoSpaceDE w:val="0"/>
              <w:autoSpaceDN w:val="0"/>
              <w:adjustRightInd w:val="0"/>
              <w:spacing w:line="241" w:lineRule="exact"/>
              <w:ind w:left="418" w:hanging="339"/>
              <w:rPr>
                <w:rFonts w:ascii="Arial" w:hAnsi="Arial" w:cs="Arial"/>
                <w:sz w:val="17"/>
                <w:szCs w:val="17"/>
              </w:rPr>
            </w:pPr>
            <w:r w:rsidRPr="009C345B">
              <w:rPr>
                <w:rFonts w:ascii="Arial" w:hAnsi="Arial" w:cs="Arial"/>
                <w:sz w:val="17"/>
                <w:szCs w:val="17"/>
              </w:rPr>
              <w:t>Argue</w:t>
            </w:r>
          </w:p>
          <w:p w14:paraId="3343C193" w14:textId="77777777" w:rsidR="009C345B" w:rsidRPr="009C345B" w:rsidRDefault="009C345B" w:rsidP="004C3C52">
            <w:pPr>
              <w:numPr>
                <w:ilvl w:val="0"/>
                <w:numId w:val="21"/>
              </w:numPr>
              <w:tabs>
                <w:tab w:val="left" w:pos="414"/>
              </w:tabs>
              <w:kinsoku w:val="0"/>
              <w:overflowPunct w:val="0"/>
              <w:autoSpaceDE w:val="0"/>
              <w:autoSpaceDN w:val="0"/>
              <w:adjustRightInd w:val="0"/>
              <w:spacing w:line="262" w:lineRule="exact"/>
              <w:rPr>
                <w:rFonts w:ascii="Arial" w:hAnsi="Arial" w:cs="Arial"/>
                <w:sz w:val="17"/>
                <w:szCs w:val="17"/>
              </w:rPr>
            </w:pPr>
            <w:r w:rsidRPr="009C345B">
              <w:rPr>
                <w:rFonts w:ascii="Arial" w:hAnsi="Arial" w:cs="Arial"/>
                <w:sz w:val="17"/>
                <w:szCs w:val="17"/>
              </w:rPr>
              <w:t>Assess</w:t>
            </w:r>
          </w:p>
          <w:p w14:paraId="49660283" w14:textId="77777777" w:rsidR="009C345B" w:rsidRPr="009C345B" w:rsidRDefault="009C345B" w:rsidP="004C3C52">
            <w:pPr>
              <w:numPr>
                <w:ilvl w:val="0"/>
                <w:numId w:val="20"/>
              </w:numPr>
              <w:tabs>
                <w:tab w:val="left" w:pos="414"/>
              </w:tabs>
              <w:kinsoku w:val="0"/>
              <w:overflowPunct w:val="0"/>
              <w:autoSpaceDE w:val="0"/>
              <w:autoSpaceDN w:val="0"/>
              <w:adjustRightInd w:val="0"/>
              <w:spacing w:line="252" w:lineRule="exact"/>
              <w:rPr>
                <w:rFonts w:ascii="Arial" w:hAnsi="Arial" w:cs="Arial"/>
                <w:sz w:val="17"/>
                <w:szCs w:val="17"/>
              </w:rPr>
            </w:pPr>
            <w:r w:rsidRPr="009C345B">
              <w:rPr>
                <w:rFonts w:ascii="Arial" w:hAnsi="Arial" w:cs="Arial"/>
                <w:w w:val="105"/>
                <w:sz w:val="17"/>
                <w:szCs w:val="17"/>
              </w:rPr>
              <w:t>Attach</w:t>
            </w:r>
          </w:p>
          <w:p w14:paraId="697B4875" w14:textId="77777777" w:rsidR="009C345B" w:rsidRPr="009C345B" w:rsidRDefault="009C345B" w:rsidP="004C3C52">
            <w:pPr>
              <w:numPr>
                <w:ilvl w:val="0"/>
                <w:numId w:val="19"/>
              </w:numPr>
              <w:tabs>
                <w:tab w:val="left" w:pos="418"/>
              </w:tabs>
              <w:kinsoku w:val="0"/>
              <w:overflowPunct w:val="0"/>
              <w:autoSpaceDE w:val="0"/>
              <w:autoSpaceDN w:val="0"/>
              <w:adjustRightInd w:val="0"/>
              <w:spacing w:line="224" w:lineRule="exact"/>
              <w:rPr>
                <w:rFonts w:ascii="Arial" w:hAnsi="Arial" w:cs="Arial"/>
                <w:sz w:val="17"/>
                <w:szCs w:val="17"/>
              </w:rPr>
            </w:pPr>
            <w:r w:rsidRPr="009C345B">
              <w:rPr>
                <w:rFonts w:ascii="Arial" w:hAnsi="Arial" w:cs="Arial"/>
                <w:sz w:val="17"/>
                <w:szCs w:val="17"/>
              </w:rPr>
              <w:t>Choose</w:t>
            </w:r>
          </w:p>
          <w:p w14:paraId="3997ADC9" w14:textId="77777777" w:rsidR="009C345B" w:rsidRPr="009C345B" w:rsidRDefault="009C345B" w:rsidP="004C3C52">
            <w:pPr>
              <w:numPr>
                <w:ilvl w:val="0"/>
                <w:numId w:val="18"/>
              </w:numPr>
              <w:tabs>
                <w:tab w:val="left" w:pos="418"/>
              </w:tabs>
              <w:kinsoku w:val="0"/>
              <w:overflowPunct w:val="0"/>
              <w:autoSpaceDE w:val="0"/>
              <w:autoSpaceDN w:val="0"/>
              <w:adjustRightInd w:val="0"/>
              <w:spacing w:line="259" w:lineRule="exact"/>
              <w:rPr>
                <w:rFonts w:ascii="Arial" w:hAnsi="Arial" w:cs="Arial"/>
                <w:sz w:val="17"/>
                <w:szCs w:val="17"/>
              </w:rPr>
            </w:pPr>
            <w:r w:rsidRPr="009C345B">
              <w:rPr>
                <w:rFonts w:ascii="Arial" w:hAnsi="Arial" w:cs="Arial"/>
                <w:sz w:val="17"/>
                <w:szCs w:val="17"/>
              </w:rPr>
              <w:t>Compare</w:t>
            </w:r>
          </w:p>
          <w:p w14:paraId="0AF2C679" w14:textId="77777777" w:rsidR="009C345B" w:rsidRPr="009C345B" w:rsidRDefault="009C345B" w:rsidP="004C3C52">
            <w:pPr>
              <w:numPr>
                <w:ilvl w:val="0"/>
                <w:numId w:val="17"/>
              </w:numPr>
              <w:tabs>
                <w:tab w:val="left" w:pos="423"/>
              </w:tabs>
              <w:kinsoku w:val="0"/>
              <w:overflowPunct w:val="0"/>
              <w:autoSpaceDE w:val="0"/>
              <w:autoSpaceDN w:val="0"/>
              <w:adjustRightInd w:val="0"/>
              <w:spacing w:line="251" w:lineRule="exact"/>
              <w:ind w:hanging="343"/>
              <w:rPr>
                <w:rFonts w:ascii="Arial" w:hAnsi="Arial" w:cs="Arial"/>
                <w:sz w:val="17"/>
                <w:szCs w:val="17"/>
              </w:rPr>
            </w:pPr>
            <w:proofErr w:type="spellStart"/>
            <w:r w:rsidRPr="009C345B">
              <w:rPr>
                <w:rFonts w:ascii="Arial" w:hAnsi="Arial" w:cs="Arial"/>
                <w:w w:val="105"/>
                <w:sz w:val="17"/>
                <w:szCs w:val="17"/>
              </w:rPr>
              <w:t>Condude</w:t>
            </w:r>
            <w:proofErr w:type="spellEnd"/>
          </w:p>
          <w:p w14:paraId="1EB4CA41" w14:textId="77777777" w:rsidR="009C345B" w:rsidRPr="009C345B" w:rsidRDefault="009C345B" w:rsidP="004C3C52">
            <w:pPr>
              <w:numPr>
                <w:ilvl w:val="0"/>
                <w:numId w:val="16"/>
              </w:numPr>
              <w:tabs>
                <w:tab w:val="left" w:pos="418"/>
              </w:tabs>
              <w:kinsoku w:val="0"/>
              <w:overflowPunct w:val="0"/>
              <w:autoSpaceDE w:val="0"/>
              <w:autoSpaceDN w:val="0"/>
              <w:adjustRightInd w:val="0"/>
              <w:spacing w:line="224" w:lineRule="exact"/>
              <w:rPr>
                <w:rFonts w:ascii="Arial" w:hAnsi="Arial" w:cs="Arial"/>
                <w:sz w:val="17"/>
                <w:szCs w:val="17"/>
              </w:rPr>
            </w:pPr>
            <w:r w:rsidRPr="009C345B">
              <w:rPr>
                <w:rFonts w:ascii="Arial" w:hAnsi="Arial" w:cs="Arial"/>
                <w:sz w:val="17"/>
                <w:szCs w:val="17"/>
              </w:rPr>
              <w:t>Contrast</w:t>
            </w:r>
          </w:p>
          <w:p w14:paraId="18BFDF3B" w14:textId="77777777" w:rsidR="009C345B" w:rsidRPr="009C345B" w:rsidRDefault="009C345B" w:rsidP="004C3C52">
            <w:pPr>
              <w:numPr>
                <w:ilvl w:val="0"/>
                <w:numId w:val="15"/>
              </w:numPr>
              <w:tabs>
                <w:tab w:val="left" w:pos="428"/>
              </w:tabs>
              <w:kinsoku w:val="0"/>
              <w:overflowPunct w:val="0"/>
              <w:autoSpaceDE w:val="0"/>
              <w:autoSpaceDN w:val="0"/>
              <w:adjustRightInd w:val="0"/>
              <w:spacing w:line="281" w:lineRule="exact"/>
              <w:rPr>
                <w:rFonts w:ascii="Arial" w:hAnsi="Arial" w:cs="Arial"/>
                <w:sz w:val="17"/>
                <w:szCs w:val="17"/>
              </w:rPr>
            </w:pPr>
            <w:r w:rsidRPr="009C345B">
              <w:rPr>
                <w:rFonts w:ascii="Arial" w:hAnsi="Arial" w:cs="Arial"/>
                <w:sz w:val="17"/>
                <w:szCs w:val="17"/>
              </w:rPr>
              <w:t>Defend</w:t>
            </w:r>
          </w:p>
          <w:p w14:paraId="13E39614" w14:textId="77777777" w:rsidR="009C345B" w:rsidRPr="009C345B" w:rsidRDefault="009C345B" w:rsidP="004C3C52">
            <w:pPr>
              <w:numPr>
                <w:ilvl w:val="0"/>
                <w:numId w:val="14"/>
              </w:numPr>
              <w:tabs>
                <w:tab w:val="left" w:pos="428"/>
              </w:tabs>
              <w:kinsoku w:val="0"/>
              <w:overflowPunct w:val="0"/>
              <w:autoSpaceDE w:val="0"/>
              <w:autoSpaceDN w:val="0"/>
              <w:adjustRightInd w:val="0"/>
              <w:spacing w:line="218" w:lineRule="exact"/>
              <w:ind w:hanging="343"/>
              <w:rPr>
                <w:rFonts w:ascii="Arial" w:hAnsi="Arial" w:cs="Arial"/>
                <w:sz w:val="17"/>
                <w:szCs w:val="17"/>
              </w:rPr>
            </w:pPr>
            <w:r w:rsidRPr="009C345B">
              <w:rPr>
                <w:rFonts w:ascii="Arial" w:hAnsi="Arial" w:cs="Arial"/>
                <w:spacing w:val="-1"/>
                <w:sz w:val="17"/>
                <w:szCs w:val="17"/>
              </w:rPr>
              <w:t>Describe</w:t>
            </w:r>
          </w:p>
          <w:p w14:paraId="1D014739" w14:textId="77777777" w:rsidR="009C345B" w:rsidRPr="009C345B" w:rsidRDefault="009C345B" w:rsidP="004C3C52">
            <w:pPr>
              <w:numPr>
                <w:ilvl w:val="0"/>
                <w:numId w:val="13"/>
              </w:numPr>
              <w:tabs>
                <w:tab w:val="left" w:pos="428"/>
              </w:tabs>
              <w:kinsoku w:val="0"/>
              <w:overflowPunct w:val="0"/>
              <w:autoSpaceDE w:val="0"/>
              <w:autoSpaceDN w:val="0"/>
              <w:adjustRightInd w:val="0"/>
              <w:spacing w:line="239" w:lineRule="exact"/>
              <w:rPr>
                <w:rFonts w:ascii="Arial" w:hAnsi="Arial" w:cs="Arial"/>
                <w:sz w:val="17"/>
                <w:szCs w:val="17"/>
              </w:rPr>
            </w:pPr>
            <w:r w:rsidRPr="009C345B">
              <w:rPr>
                <w:rFonts w:ascii="Arial" w:hAnsi="Arial" w:cs="Arial"/>
                <w:spacing w:val="-3"/>
                <w:w w:val="105"/>
                <w:sz w:val="17"/>
                <w:szCs w:val="17"/>
              </w:rPr>
              <w:t>Discri</w:t>
            </w:r>
            <w:r w:rsidRPr="009C345B">
              <w:rPr>
                <w:rFonts w:ascii="Arial" w:hAnsi="Arial" w:cs="Arial"/>
                <w:spacing w:val="-2"/>
                <w:w w:val="105"/>
                <w:sz w:val="17"/>
                <w:szCs w:val="17"/>
              </w:rPr>
              <w:t>minate</w:t>
            </w:r>
          </w:p>
          <w:p w14:paraId="551613E6" w14:textId="77777777" w:rsidR="009C345B" w:rsidRPr="009C345B" w:rsidRDefault="009C345B" w:rsidP="004C3C52">
            <w:pPr>
              <w:numPr>
                <w:ilvl w:val="0"/>
                <w:numId w:val="12"/>
              </w:numPr>
              <w:tabs>
                <w:tab w:val="left" w:pos="428"/>
              </w:tabs>
              <w:kinsoku w:val="0"/>
              <w:overflowPunct w:val="0"/>
              <w:autoSpaceDE w:val="0"/>
              <w:autoSpaceDN w:val="0"/>
              <w:adjustRightInd w:val="0"/>
              <w:spacing w:line="258" w:lineRule="exact"/>
              <w:rPr>
                <w:rFonts w:ascii="Arial" w:hAnsi="Arial" w:cs="Arial"/>
                <w:sz w:val="17"/>
                <w:szCs w:val="17"/>
              </w:rPr>
            </w:pPr>
            <w:r w:rsidRPr="009C345B">
              <w:rPr>
                <w:rFonts w:ascii="Arial" w:hAnsi="Arial" w:cs="Arial"/>
                <w:spacing w:val="-2"/>
                <w:sz w:val="17"/>
                <w:szCs w:val="17"/>
              </w:rPr>
              <w:t>Esti</w:t>
            </w:r>
            <w:r w:rsidRPr="009C345B">
              <w:rPr>
                <w:rFonts w:ascii="Arial" w:hAnsi="Arial" w:cs="Arial"/>
                <w:spacing w:val="-1"/>
                <w:sz w:val="17"/>
                <w:szCs w:val="17"/>
              </w:rPr>
              <w:t>mate</w:t>
            </w:r>
          </w:p>
          <w:p w14:paraId="4B062F41" w14:textId="77777777" w:rsidR="009C345B" w:rsidRPr="009C345B" w:rsidRDefault="009C345B" w:rsidP="004C3C52">
            <w:pPr>
              <w:numPr>
                <w:ilvl w:val="0"/>
                <w:numId w:val="11"/>
              </w:numPr>
              <w:tabs>
                <w:tab w:val="left" w:pos="428"/>
              </w:tabs>
              <w:kinsoku w:val="0"/>
              <w:overflowPunct w:val="0"/>
              <w:autoSpaceDE w:val="0"/>
              <w:autoSpaceDN w:val="0"/>
              <w:adjustRightInd w:val="0"/>
              <w:spacing w:line="239" w:lineRule="exact"/>
              <w:ind w:hanging="343"/>
              <w:rPr>
                <w:rFonts w:ascii="Arial" w:hAnsi="Arial" w:cs="Arial"/>
                <w:sz w:val="17"/>
                <w:szCs w:val="17"/>
              </w:rPr>
            </w:pPr>
            <w:r w:rsidRPr="009C345B">
              <w:rPr>
                <w:rFonts w:ascii="Arial" w:hAnsi="Arial" w:cs="Arial"/>
                <w:spacing w:val="-2"/>
                <w:sz w:val="17"/>
                <w:szCs w:val="17"/>
              </w:rPr>
              <w:t>Eval</w:t>
            </w:r>
            <w:r w:rsidRPr="009C345B">
              <w:rPr>
                <w:rFonts w:ascii="Arial" w:hAnsi="Arial" w:cs="Arial"/>
                <w:spacing w:val="-1"/>
                <w:sz w:val="17"/>
                <w:szCs w:val="17"/>
              </w:rPr>
              <w:t>uate</w:t>
            </w:r>
          </w:p>
          <w:p w14:paraId="474F9C24" w14:textId="77777777" w:rsidR="009C345B" w:rsidRPr="009C345B" w:rsidRDefault="009C345B" w:rsidP="004C3C52">
            <w:pPr>
              <w:numPr>
                <w:ilvl w:val="0"/>
                <w:numId w:val="11"/>
              </w:numPr>
              <w:tabs>
                <w:tab w:val="left" w:pos="428"/>
              </w:tabs>
              <w:kinsoku w:val="0"/>
              <w:overflowPunct w:val="0"/>
              <w:autoSpaceDE w:val="0"/>
              <w:autoSpaceDN w:val="0"/>
              <w:adjustRightInd w:val="0"/>
              <w:spacing w:line="237" w:lineRule="exact"/>
              <w:ind w:hanging="343"/>
              <w:rPr>
                <w:rFonts w:ascii="Arial" w:hAnsi="Arial" w:cs="Arial"/>
                <w:sz w:val="17"/>
                <w:szCs w:val="17"/>
              </w:rPr>
            </w:pPr>
            <w:r w:rsidRPr="009C345B">
              <w:rPr>
                <w:rFonts w:ascii="Arial" w:hAnsi="Arial" w:cs="Arial"/>
                <w:spacing w:val="-4"/>
                <w:sz w:val="17"/>
                <w:szCs w:val="17"/>
              </w:rPr>
              <w:t>Expl</w:t>
            </w:r>
            <w:r w:rsidRPr="009C345B">
              <w:rPr>
                <w:rFonts w:ascii="Arial" w:hAnsi="Arial" w:cs="Arial"/>
                <w:spacing w:val="-3"/>
                <w:sz w:val="17"/>
                <w:szCs w:val="17"/>
              </w:rPr>
              <w:t>ain</w:t>
            </w:r>
          </w:p>
          <w:p w14:paraId="5425EE83" w14:textId="77777777" w:rsidR="009C345B" w:rsidRPr="009C345B" w:rsidRDefault="009C345B" w:rsidP="004C3C52">
            <w:pPr>
              <w:numPr>
                <w:ilvl w:val="0"/>
                <w:numId w:val="10"/>
              </w:numPr>
              <w:tabs>
                <w:tab w:val="left" w:pos="418"/>
              </w:tabs>
              <w:kinsoku w:val="0"/>
              <w:overflowPunct w:val="0"/>
              <w:autoSpaceDE w:val="0"/>
              <w:autoSpaceDN w:val="0"/>
              <w:adjustRightInd w:val="0"/>
              <w:spacing w:line="262" w:lineRule="exact"/>
              <w:rPr>
                <w:rFonts w:ascii="Arial" w:hAnsi="Arial" w:cs="Arial"/>
                <w:sz w:val="17"/>
                <w:szCs w:val="17"/>
              </w:rPr>
            </w:pPr>
            <w:r w:rsidRPr="009C345B">
              <w:rPr>
                <w:rFonts w:ascii="Arial" w:hAnsi="Arial" w:cs="Arial"/>
                <w:sz w:val="17"/>
                <w:szCs w:val="17"/>
              </w:rPr>
              <w:t>Judge</w:t>
            </w:r>
          </w:p>
          <w:p w14:paraId="4E3C04D6" w14:textId="77777777" w:rsidR="009C345B" w:rsidRPr="009C345B" w:rsidRDefault="009C345B" w:rsidP="004C3C52">
            <w:pPr>
              <w:numPr>
                <w:ilvl w:val="0"/>
                <w:numId w:val="9"/>
              </w:numPr>
              <w:tabs>
                <w:tab w:val="left" w:pos="418"/>
              </w:tabs>
              <w:kinsoku w:val="0"/>
              <w:overflowPunct w:val="0"/>
              <w:autoSpaceDE w:val="0"/>
              <w:autoSpaceDN w:val="0"/>
              <w:adjustRightInd w:val="0"/>
              <w:spacing w:line="239" w:lineRule="exact"/>
              <w:rPr>
                <w:rFonts w:ascii="Arial" w:hAnsi="Arial" w:cs="Arial"/>
                <w:sz w:val="17"/>
                <w:szCs w:val="17"/>
              </w:rPr>
            </w:pPr>
            <w:r w:rsidRPr="009C345B">
              <w:rPr>
                <w:rFonts w:ascii="Arial" w:hAnsi="Arial" w:cs="Arial"/>
                <w:sz w:val="17"/>
                <w:szCs w:val="17"/>
              </w:rPr>
              <w:t>Justify</w:t>
            </w:r>
          </w:p>
          <w:p w14:paraId="6F925923" w14:textId="77777777" w:rsidR="009C345B" w:rsidRPr="009C345B" w:rsidRDefault="009C345B" w:rsidP="004C3C52">
            <w:pPr>
              <w:numPr>
                <w:ilvl w:val="0"/>
                <w:numId w:val="8"/>
              </w:numPr>
              <w:tabs>
                <w:tab w:val="left" w:pos="424"/>
              </w:tabs>
              <w:kinsoku w:val="0"/>
              <w:overflowPunct w:val="0"/>
              <w:autoSpaceDE w:val="0"/>
              <w:autoSpaceDN w:val="0"/>
              <w:adjustRightInd w:val="0"/>
              <w:spacing w:line="246" w:lineRule="exact"/>
              <w:rPr>
                <w:rFonts w:ascii="Arial" w:hAnsi="Arial" w:cs="Arial"/>
                <w:sz w:val="17"/>
                <w:szCs w:val="17"/>
              </w:rPr>
            </w:pPr>
            <w:r w:rsidRPr="009C345B">
              <w:rPr>
                <w:rFonts w:ascii="Arial" w:hAnsi="Arial" w:cs="Arial"/>
                <w:spacing w:val="-29"/>
                <w:w w:val="110"/>
                <w:sz w:val="17"/>
                <w:szCs w:val="17"/>
              </w:rPr>
              <w:t>I</w:t>
            </w:r>
            <w:r w:rsidRPr="009C345B">
              <w:rPr>
                <w:rFonts w:ascii="Arial" w:hAnsi="Arial" w:cs="Arial"/>
                <w:w w:val="110"/>
                <w:sz w:val="17"/>
                <w:szCs w:val="17"/>
              </w:rPr>
              <w:t>nterpret</w:t>
            </w:r>
          </w:p>
          <w:p w14:paraId="5C7273EC" w14:textId="77777777" w:rsidR="009C345B" w:rsidRPr="009C345B" w:rsidRDefault="009C345B" w:rsidP="004C3C52">
            <w:pPr>
              <w:numPr>
                <w:ilvl w:val="0"/>
                <w:numId w:val="7"/>
              </w:numPr>
              <w:tabs>
                <w:tab w:val="left" w:pos="428"/>
              </w:tabs>
              <w:kinsoku w:val="0"/>
              <w:overflowPunct w:val="0"/>
              <w:autoSpaceDE w:val="0"/>
              <w:autoSpaceDN w:val="0"/>
              <w:adjustRightInd w:val="0"/>
              <w:spacing w:line="244" w:lineRule="exact"/>
              <w:ind w:hanging="343"/>
              <w:rPr>
                <w:rFonts w:ascii="Arial" w:hAnsi="Arial" w:cs="Arial"/>
                <w:sz w:val="17"/>
                <w:szCs w:val="17"/>
              </w:rPr>
            </w:pPr>
            <w:r w:rsidRPr="009C345B">
              <w:rPr>
                <w:rFonts w:ascii="Arial" w:hAnsi="Arial" w:cs="Arial"/>
                <w:spacing w:val="-2"/>
                <w:sz w:val="17"/>
                <w:szCs w:val="17"/>
              </w:rPr>
              <w:t>Rel</w:t>
            </w:r>
            <w:r w:rsidRPr="009C345B">
              <w:rPr>
                <w:rFonts w:ascii="Arial" w:hAnsi="Arial" w:cs="Arial"/>
                <w:spacing w:val="-1"/>
                <w:sz w:val="17"/>
                <w:szCs w:val="17"/>
              </w:rPr>
              <w:t>ate</w:t>
            </w:r>
          </w:p>
          <w:p w14:paraId="2DD60744" w14:textId="77777777" w:rsidR="009C345B" w:rsidRPr="009C345B" w:rsidRDefault="009C345B" w:rsidP="004C3C52">
            <w:pPr>
              <w:numPr>
                <w:ilvl w:val="0"/>
                <w:numId w:val="6"/>
              </w:numPr>
              <w:tabs>
                <w:tab w:val="left" w:pos="433"/>
              </w:tabs>
              <w:kinsoku w:val="0"/>
              <w:overflowPunct w:val="0"/>
              <w:autoSpaceDE w:val="0"/>
              <w:autoSpaceDN w:val="0"/>
              <w:adjustRightInd w:val="0"/>
              <w:spacing w:line="241" w:lineRule="exact"/>
              <w:rPr>
                <w:rFonts w:ascii="Arial" w:hAnsi="Arial" w:cs="Arial"/>
                <w:sz w:val="17"/>
                <w:szCs w:val="17"/>
              </w:rPr>
            </w:pPr>
            <w:r w:rsidRPr="009C345B">
              <w:rPr>
                <w:rFonts w:ascii="Arial" w:hAnsi="Arial" w:cs="Arial"/>
                <w:spacing w:val="-1"/>
                <w:sz w:val="17"/>
                <w:szCs w:val="17"/>
              </w:rPr>
              <w:t>Predict</w:t>
            </w:r>
          </w:p>
          <w:p w14:paraId="06E19014" w14:textId="77777777" w:rsidR="009C345B" w:rsidRPr="009C345B" w:rsidRDefault="009C345B" w:rsidP="004C3C52">
            <w:pPr>
              <w:numPr>
                <w:ilvl w:val="0"/>
                <w:numId w:val="5"/>
              </w:numPr>
              <w:tabs>
                <w:tab w:val="left" w:pos="428"/>
              </w:tabs>
              <w:kinsoku w:val="0"/>
              <w:overflowPunct w:val="0"/>
              <w:autoSpaceDE w:val="0"/>
              <w:autoSpaceDN w:val="0"/>
              <w:adjustRightInd w:val="0"/>
              <w:spacing w:line="246" w:lineRule="exact"/>
              <w:ind w:hanging="343"/>
              <w:rPr>
                <w:rFonts w:ascii="Arial" w:hAnsi="Arial" w:cs="Arial"/>
                <w:sz w:val="17"/>
                <w:szCs w:val="17"/>
              </w:rPr>
            </w:pPr>
            <w:r w:rsidRPr="009C345B">
              <w:rPr>
                <w:rFonts w:ascii="Arial" w:hAnsi="Arial" w:cs="Arial"/>
                <w:sz w:val="17"/>
                <w:szCs w:val="17"/>
              </w:rPr>
              <w:t>Rate</w:t>
            </w:r>
          </w:p>
          <w:p w14:paraId="1660F09D" w14:textId="77777777" w:rsidR="009C345B" w:rsidRPr="009C345B" w:rsidRDefault="009C345B" w:rsidP="004C3C52">
            <w:pPr>
              <w:numPr>
                <w:ilvl w:val="0"/>
                <w:numId w:val="4"/>
              </w:numPr>
              <w:tabs>
                <w:tab w:val="left" w:pos="423"/>
              </w:tabs>
              <w:kinsoku w:val="0"/>
              <w:overflowPunct w:val="0"/>
              <w:autoSpaceDE w:val="0"/>
              <w:autoSpaceDN w:val="0"/>
              <w:adjustRightInd w:val="0"/>
              <w:spacing w:line="249" w:lineRule="exact"/>
              <w:ind w:hanging="333"/>
              <w:rPr>
                <w:rFonts w:ascii="Arial" w:hAnsi="Arial" w:cs="Arial"/>
                <w:sz w:val="17"/>
                <w:szCs w:val="17"/>
              </w:rPr>
            </w:pPr>
            <w:r w:rsidRPr="009C345B">
              <w:rPr>
                <w:rFonts w:ascii="Arial" w:hAnsi="Arial" w:cs="Arial"/>
                <w:spacing w:val="-2"/>
                <w:sz w:val="17"/>
                <w:szCs w:val="17"/>
              </w:rPr>
              <w:t>Sel</w:t>
            </w:r>
            <w:r w:rsidRPr="009C345B">
              <w:rPr>
                <w:rFonts w:ascii="Arial" w:hAnsi="Arial" w:cs="Arial"/>
                <w:spacing w:val="-1"/>
                <w:sz w:val="17"/>
                <w:szCs w:val="17"/>
              </w:rPr>
              <w:t>ect</w:t>
            </w:r>
          </w:p>
          <w:p w14:paraId="1FFB63FF" w14:textId="77777777" w:rsidR="009C345B" w:rsidRPr="009C345B" w:rsidRDefault="009C345B" w:rsidP="004C3C52">
            <w:pPr>
              <w:numPr>
                <w:ilvl w:val="0"/>
                <w:numId w:val="3"/>
              </w:numPr>
              <w:tabs>
                <w:tab w:val="left" w:pos="423"/>
              </w:tabs>
              <w:kinsoku w:val="0"/>
              <w:overflowPunct w:val="0"/>
              <w:autoSpaceDE w:val="0"/>
              <w:autoSpaceDN w:val="0"/>
              <w:adjustRightInd w:val="0"/>
              <w:spacing w:line="256" w:lineRule="exact"/>
              <w:ind w:hanging="338"/>
              <w:rPr>
                <w:rFonts w:ascii="Arial" w:hAnsi="Arial" w:cs="Arial"/>
                <w:sz w:val="17"/>
                <w:szCs w:val="17"/>
              </w:rPr>
            </w:pPr>
            <w:r w:rsidRPr="009C345B">
              <w:rPr>
                <w:rFonts w:ascii="Arial" w:hAnsi="Arial" w:cs="Arial"/>
                <w:sz w:val="17"/>
                <w:szCs w:val="17"/>
              </w:rPr>
              <w:t>Summarize</w:t>
            </w:r>
          </w:p>
          <w:p w14:paraId="0A37E084" w14:textId="77777777" w:rsidR="009C345B" w:rsidRPr="009C345B" w:rsidRDefault="009C345B" w:rsidP="004C3C52">
            <w:pPr>
              <w:numPr>
                <w:ilvl w:val="0"/>
                <w:numId w:val="2"/>
              </w:numPr>
              <w:tabs>
                <w:tab w:val="left" w:pos="423"/>
              </w:tabs>
              <w:kinsoku w:val="0"/>
              <w:overflowPunct w:val="0"/>
              <w:autoSpaceDE w:val="0"/>
              <w:autoSpaceDN w:val="0"/>
              <w:adjustRightInd w:val="0"/>
              <w:spacing w:line="232" w:lineRule="exact"/>
              <w:ind w:hanging="333"/>
              <w:rPr>
                <w:rFonts w:ascii="Arial" w:hAnsi="Arial" w:cs="Arial"/>
                <w:sz w:val="17"/>
                <w:szCs w:val="17"/>
              </w:rPr>
            </w:pPr>
            <w:r w:rsidRPr="009C345B">
              <w:rPr>
                <w:rFonts w:ascii="Arial" w:hAnsi="Arial" w:cs="Arial"/>
                <w:sz w:val="17"/>
                <w:szCs w:val="17"/>
              </w:rPr>
              <w:t>Support</w:t>
            </w:r>
          </w:p>
          <w:p w14:paraId="1CACE83E" w14:textId="77777777" w:rsidR="009C345B" w:rsidRPr="009C345B" w:rsidRDefault="009C345B" w:rsidP="004C3C52">
            <w:pPr>
              <w:numPr>
                <w:ilvl w:val="0"/>
                <w:numId w:val="1"/>
              </w:numPr>
              <w:tabs>
                <w:tab w:val="left" w:pos="423"/>
              </w:tabs>
              <w:kinsoku w:val="0"/>
              <w:overflowPunct w:val="0"/>
              <w:autoSpaceDE w:val="0"/>
              <w:autoSpaceDN w:val="0"/>
              <w:adjustRightInd w:val="0"/>
              <w:spacing w:line="291" w:lineRule="exact"/>
              <w:ind w:hanging="338"/>
            </w:pPr>
            <w:r w:rsidRPr="009C345B">
              <w:rPr>
                <w:rFonts w:ascii="Arial" w:hAnsi="Arial" w:cs="Arial"/>
                <w:sz w:val="17"/>
                <w:szCs w:val="17"/>
              </w:rPr>
              <w:t>Value</w:t>
            </w:r>
          </w:p>
        </w:tc>
      </w:tr>
    </w:tbl>
    <w:p w14:paraId="7DA7C78A" w14:textId="77777777" w:rsidR="009C345B" w:rsidRPr="009C345B" w:rsidRDefault="009C345B" w:rsidP="009C345B">
      <w:pPr>
        <w:kinsoku w:val="0"/>
        <w:overflowPunct w:val="0"/>
        <w:autoSpaceDE w:val="0"/>
        <w:autoSpaceDN w:val="0"/>
        <w:adjustRightInd w:val="0"/>
        <w:spacing w:line="70" w:lineRule="atLeast"/>
        <w:ind w:left="350"/>
        <w:rPr>
          <w:sz w:val="7"/>
          <w:szCs w:val="7"/>
        </w:rPr>
      </w:pPr>
    </w:p>
    <w:p w14:paraId="289F076C" w14:textId="77777777" w:rsidR="009C345B" w:rsidRPr="009C345B" w:rsidRDefault="009C345B" w:rsidP="009C345B">
      <w:pPr>
        <w:kinsoku w:val="0"/>
        <w:overflowPunct w:val="0"/>
        <w:autoSpaceDE w:val="0"/>
        <w:autoSpaceDN w:val="0"/>
        <w:adjustRightInd w:val="0"/>
        <w:rPr>
          <w:sz w:val="20"/>
          <w:szCs w:val="20"/>
        </w:rPr>
      </w:pPr>
    </w:p>
    <w:p w14:paraId="77EC91AC" w14:textId="77777777" w:rsidR="009C345B" w:rsidRPr="009C345B" w:rsidRDefault="009C345B" w:rsidP="009C345B">
      <w:pPr>
        <w:kinsoku w:val="0"/>
        <w:overflowPunct w:val="0"/>
        <w:autoSpaceDE w:val="0"/>
        <w:autoSpaceDN w:val="0"/>
        <w:adjustRightInd w:val="0"/>
        <w:spacing w:before="8"/>
        <w:rPr>
          <w:sz w:val="14"/>
          <w:szCs w:val="14"/>
        </w:rPr>
      </w:pPr>
    </w:p>
    <w:p w14:paraId="499D72B6" w14:textId="77777777" w:rsidR="009C345B" w:rsidRPr="00DE2E0B" w:rsidRDefault="009C345B" w:rsidP="00DE2E0B">
      <w:pPr>
        <w:rPr>
          <w:rFonts w:ascii="Verdana" w:hAnsi="Verdana"/>
          <w:b/>
        </w:rPr>
      </w:pPr>
    </w:p>
    <w:sectPr w:rsidR="009C345B" w:rsidRPr="00DE2E0B" w:rsidSect="00D81BBA">
      <w:headerReference w:type="default" r:id="rId9"/>
      <w:headerReference w:type="first" r:id="rId10"/>
      <w:pgSz w:w="12240" w:h="15840"/>
      <w:pgMar w:top="90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26C4" w14:textId="77777777" w:rsidR="009C1959" w:rsidRDefault="009C1959" w:rsidP="004D34CC">
      <w:r>
        <w:separator/>
      </w:r>
    </w:p>
  </w:endnote>
  <w:endnote w:type="continuationSeparator" w:id="0">
    <w:p w14:paraId="394F357A" w14:textId="77777777" w:rsidR="009C1959" w:rsidRDefault="009C1959" w:rsidP="004D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8ACE" w14:textId="77777777" w:rsidR="009C1959" w:rsidRDefault="009C1959" w:rsidP="004D34CC">
      <w:r>
        <w:separator/>
      </w:r>
    </w:p>
  </w:footnote>
  <w:footnote w:type="continuationSeparator" w:id="0">
    <w:p w14:paraId="5745F076" w14:textId="77777777" w:rsidR="009C1959" w:rsidRDefault="009C1959" w:rsidP="004D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9AE6" w14:textId="77777777" w:rsidR="009076E0" w:rsidRDefault="009076E0" w:rsidP="009076E0">
    <w:pPr>
      <w:rPr>
        <w:rFonts w:ascii="Arial" w:hAnsi="Arial" w:cs="Arial"/>
        <w:i/>
        <w:iCs/>
      </w:rPr>
    </w:pPr>
  </w:p>
  <w:p w14:paraId="3BEA4BC9" w14:textId="77777777" w:rsidR="009076E0" w:rsidRDefault="00907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5BEE" w14:textId="77777777" w:rsidR="00E76FB0" w:rsidRPr="005640FB" w:rsidRDefault="009D06D8" w:rsidP="00E76FB0">
    <w:pPr>
      <w:rPr>
        <w:rFonts w:ascii="Arial" w:hAnsi="Arial" w:cs="Arial"/>
        <w:b/>
        <w:sz w:val="36"/>
        <w:szCs w:val="36"/>
      </w:rPr>
    </w:pPr>
    <w:r>
      <w:rPr>
        <w:rFonts w:ascii="Arial" w:hAnsi="Arial" w:cs="Arial"/>
        <w:b/>
        <w:sz w:val="36"/>
        <w:szCs w:val="36"/>
      </w:rPr>
      <w:t xml:space="preserve">International </w:t>
    </w:r>
    <w:r w:rsidR="00E76FB0">
      <w:rPr>
        <w:rFonts w:ascii="Arial" w:hAnsi="Arial" w:cs="Arial"/>
        <w:b/>
        <w:sz w:val="36"/>
        <w:szCs w:val="36"/>
      </w:rPr>
      <w:t>Extramural Approval Form</w:t>
    </w:r>
  </w:p>
  <w:p w14:paraId="40098B48" w14:textId="4E007A39" w:rsidR="00E76FB0" w:rsidRPr="00E76FB0" w:rsidRDefault="00E0199A" w:rsidP="00E76FB0">
    <w:pPr>
      <w:pStyle w:val="Header"/>
    </w:pPr>
    <w:r>
      <w:rPr>
        <w:rFonts w:ascii="Arial" w:hAnsi="Arial" w:cs="Arial"/>
        <w:i/>
        <w:iCs/>
      </w:rPr>
      <w:t>Use this form for ALL international extramural rotations outside of the WCHN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FEC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434" w:hanging="339"/>
      </w:pPr>
      <w:rPr>
        <w:rFonts w:ascii="Arial" w:hAnsi="Arial" w:cs="Arial"/>
        <w:b w:val="0"/>
        <w:bCs w:val="0"/>
        <w:w w:val="109"/>
        <w:position w:val="-4"/>
        <w:sz w:val="28"/>
        <w:szCs w:val="28"/>
      </w:rPr>
    </w:lvl>
    <w:lvl w:ilvl="1">
      <w:numFmt w:val="bullet"/>
      <w:lvlText w:val="•"/>
      <w:lvlJc w:val="left"/>
      <w:pPr>
        <w:ind w:left="533" w:hanging="339"/>
      </w:pPr>
    </w:lvl>
    <w:lvl w:ilvl="2">
      <w:numFmt w:val="bullet"/>
      <w:lvlText w:val="•"/>
      <w:lvlJc w:val="left"/>
      <w:pPr>
        <w:ind w:left="633" w:hanging="339"/>
      </w:pPr>
    </w:lvl>
    <w:lvl w:ilvl="3">
      <w:numFmt w:val="bullet"/>
      <w:lvlText w:val="•"/>
      <w:lvlJc w:val="left"/>
      <w:pPr>
        <w:ind w:left="732" w:hanging="339"/>
      </w:pPr>
    </w:lvl>
    <w:lvl w:ilvl="4">
      <w:numFmt w:val="bullet"/>
      <w:lvlText w:val="•"/>
      <w:lvlJc w:val="left"/>
      <w:pPr>
        <w:ind w:left="831" w:hanging="339"/>
      </w:pPr>
    </w:lvl>
    <w:lvl w:ilvl="5">
      <w:numFmt w:val="bullet"/>
      <w:lvlText w:val="•"/>
      <w:lvlJc w:val="left"/>
      <w:pPr>
        <w:ind w:left="930" w:hanging="339"/>
      </w:pPr>
    </w:lvl>
    <w:lvl w:ilvl="6">
      <w:numFmt w:val="bullet"/>
      <w:lvlText w:val="•"/>
      <w:lvlJc w:val="left"/>
      <w:pPr>
        <w:ind w:left="1029" w:hanging="339"/>
      </w:pPr>
    </w:lvl>
    <w:lvl w:ilvl="7">
      <w:numFmt w:val="bullet"/>
      <w:lvlText w:val="•"/>
      <w:lvlJc w:val="left"/>
      <w:pPr>
        <w:ind w:left="1128" w:hanging="339"/>
      </w:pPr>
    </w:lvl>
    <w:lvl w:ilvl="8">
      <w:numFmt w:val="bullet"/>
      <w:lvlText w:val="•"/>
      <w:lvlJc w:val="left"/>
      <w:pPr>
        <w:ind w:left="1227" w:hanging="339"/>
      </w:pPr>
    </w:lvl>
  </w:abstractNum>
  <w:abstractNum w:abstractNumId="2" w15:restartNumberingAfterBreak="0">
    <w:nsid w:val="00000403"/>
    <w:multiLevelType w:val="multilevel"/>
    <w:tmpl w:val="00000886"/>
    <w:lvl w:ilvl="0">
      <w:numFmt w:val="bullet"/>
      <w:lvlText w:val="•"/>
      <w:lvlJc w:val="left"/>
      <w:pPr>
        <w:ind w:left="449" w:hanging="353"/>
      </w:pPr>
      <w:rPr>
        <w:rFonts w:ascii="Times New Roman" w:hAnsi="Times New Roman" w:cs="Times New Roman"/>
        <w:b w:val="0"/>
        <w:bCs w:val="0"/>
        <w:w w:val="104"/>
        <w:position w:val="-3"/>
        <w:sz w:val="28"/>
        <w:szCs w:val="28"/>
      </w:rPr>
    </w:lvl>
    <w:lvl w:ilvl="1">
      <w:numFmt w:val="bullet"/>
      <w:lvlText w:val="•"/>
      <w:lvlJc w:val="left"/>
      <w:pPr>
        <w:ind w:left="547" w:hanging="353"/>
      </w:pPr>
    </w:lvl>
    <w:lvl w:ilvl="2">
      <w:numFmt w:val="bullet"/>
      <w:lvlText w:val="•"/>
      <w:lvlJc w:val="left"/>
      <w:pPr>
        <w:ind w:left="644" w:hanging="353"/>
      </w:pPr>
    </w:lvl>
    <w:lvl w:ilvl="3">
      <w:numFmt w:val="bullet"/>
      <w:lvlText w:val="•"/>
      <w:lvlJc w:val="left"/>
      <w:pPr>
        <w:ind w:left="742" w:hanging="353"/>
      </w:pPr>
    </w:lvl>
    <w:lvl w:ilvl="4">
      <w:numFmt w:val="bullet"/>
      <w:lvlText w:val="•"/>
      <w:lvlJc w:val="left"/>
      <w:pPr>
        <w:ind w:left="839" w:hanging="353"/>
      </w:pPr>
    </w:lvl>
    <w:lvl w:ilvl="5">
      <w:numFmt w:val="bullet"/>
      <w:lvlText w:val="•"/>
      <w:lvlJc w:val="left"/>
      <w:pPr>
        <w:ind w:left="937" w:hanging="353"/>
      </w:pPr>
    </w:lvl>
    <w:lvl w:ilvl="6">
      <w:numFmt w:val="bullet"/>
      <w:lvlText w:val="•"/>
      <w:lvlJc w:val="left"/>
      <w:pPr>
        <w:ind w:left="1035" w:hanging="353"/>
      </w:pPr>
    </w:lvl>
    <w:lvl w:ilvl="7">
      <w:numFmt w:val="bullet"/>
      <w:lvlText w:val="•"/>
      <w:lvlJc w:val="left"/>
      <w:pPr>
        <w:ind w:left="1132" w:hanging="353"/>
      </w:pPr>
    </w:lvl>
    <w:lvl w:ilvl="8">
      <w:numFmt w:val="bullet"/>
      <w:lvlText w:val="•"/>
      <w:lvlJc w:val="left"/>
      <w:pPr>
        <w:ind w:left="1230" w:hanging="353"/>
      </w:pPr>
    </w:lvl>
  </w:abstractNum>
  <w:abstractNum w:abstractNumId="3" w15:restartNumberingAfterBreak="0">
    <w:nsid w:val="00000404"/>
    <w:multiLevelType w:val="multilevel"/>
    <w:tmpl w:val="00000887"/>
    <w:lvl w:ilvl="0">
      <w:numFmt w:val="bullet"/>
      <w:lvlText w:val="•"/>
      <w:lvlJc w:val="left"/>
      <w:pPr>
        <w:ind w:left="449" w:hanging="353"/>
      </w:pPr>
      <w:rPr>
        <w:rFonts w:ascii="Arial" w:hAnsi="Arial" w:cs="Arial"/>
        <w:b w:val="0"/>
        <w:bCs w:val="0"/>
        <w:w w:val="109"/>
        <w:position w:val="-3"/>
        <w:sz w:val="28"/>
        <w:szCs w:val="28"/>
      </w:rPr>
    </w:lvl>
    <w:lvl w:ilvl="1">
      <w:numFmt w:val="bullet"/>
      <w:lvlText w:val="•"/>
      <w:lvlJc w:val="left"/>
      <w:pPr>
        <w:ind w:left="547" w:hanging="353"/>
      </w:pPr>
    </w:lvl>
    <w:lvl w:ilvl="2">
      <w:numFmt w:val="bullet"/>
      <w:lvlText w:val="•"/>
      <w:lvlJc w:val="left"/>
      <w:pPr>
        <w:ind w:left="644" w:hanging="353"/>
      </w:pPr>
    </w:lvl>
    <w:lvl w:ilvl="3">
      <w:numFmt w:val="bullet"/>
      <w:lvlText w:val="•"/>
      <w:lvlJc w:val="left"/>
      <w:pPr>
        <w:ind w:left="742" w:hanging="353"/>
      </w:pPr>
    </w:lvl>
    <w:lvl w:ilvl="4">
      <w:numFmt w:val="bullet"/>
      <w:lvlText w:val="•"/>
      <w:lvlJc w:val="left"/>
      <w:pPr>
        <w:ind w:left="839" w:hanging="353"/>
      </w:pPr>
    </w:lvl>
    <w:lvl w:ilvl="5">
      <w:numFmt w:val="bullet"/>
      <w:lvlText w:val="•"/>
      <w:lvlJc w:val="left"/>
      <w:pPr>
        <w:ind w:left="937" w:hanging="353"/>
      </w:pPr>
    </w:lvl>
    <w:lvl w:ilvl="6">
      <w:numFmt w:val="bullet"/>
      <w:lvlText w:val="•"/>
      <w:lvlJc w:val="left"/>
      <w:pPr>
        <w:ind w:left="1035" w:hanging="353"/>
      </w:pPr>
    </w:lvl>
    <w:lvl w:ilvl="7">
      <w:numFmt w:val="bullet"/>
      <w:lvlText w:val="•"/>
      <w:lvlJc w:val="left"/>
      <w:pPr>
        <w:ind w:left="1132" w:hanging="353"/>
      </w:pPr>
    </w:lvl>
    <w:lvl w:ilvl="8">
      <w:numFmt w:val="bullet"/>
      <w:lvlText w:val="•"/>
      <w:lvlJc w:val="left"/>
      <w:pPr>
        <w:ind w:left="1230" w:hanging="353"/>
      </w:pPr>
    </w:lvl>
  </w:abstractNum>
  <w:abstractNum w:abstractNumId="4" w15:restartNumberingAfterBreak="0">
    <w:nsid w:val="00000405"/>
    <w:multiLevelType w:val="multilevel"/>
    <w:tmpl w:val="00000888"/>
    <w:lvl w:ilvl="0">
      <w:numFmt w:val="bullet"/>
      <w:lvlText w:val="•"/>
      <w:lvlJc w:val="left"/>
      <w:pPr>
        <w:ind w:left="449" w:hanging="353"/>
      </w:pPr>
      <w:rPr>
        <w:rFonts w:ascii="Times New Roman" w:hAnsi="Times New Roman" w:cs="Times New Roman"/>
        <w:b w:val="0"/>
        <w:bCs w:val="0"/>
        <w:w w:val="103"/>
        <w:position w:val="-4"/>
        <w:sz w:val="30"/>
        <w:szCs w:val="30"/>
      </w:rPr>
    </w:lvl>
    <w:lvl w:ilvl="1">
      <w:numFmt w:val="bullet"/>
      <w:lvlText w:val="•"/>
      <w:lvlJc w:val="left"/>
      <w:pPr>
        <w:ind w:left="547" w:hanging="353"/>
      </w:pPr>
    </w:lvl>
    <w:lvl w:ilvl="2">
      <w:numFmt w:val="bullet"/>
      <w:lvlText w:val="•"/>
      <w:lvlJc w:val="left"/>
      <w:pPr>
        <w:ind w:left="644" w:hanging="353"/>
      </w:pPr>
    </w:lvl>
    <w:lvl w:ilvl="3">
      <w:numFmt w:val="bullet"/>
      <w:lvlText w:val="•"/>
      <w:lvlJc w:val="left"/>
      <w:pPr>
        <w:ind w:left="742" w:hanging="353"/>
      </w:pPr>
    </w:lvl>
    <w:lvl w:ilvl="4">
      <w:numFmt w:val="bullet"/>
      <w:lvlText w:val="•"/>
      <w:lvlJc w:val="left"/>
      <w:pPr>
        <w:ind w:left="839" w:hanging="353"/>
      </w:pPr>
    </w:lvl>
    <w:lvl w:ilvl="5">
      <w:numFmt w:val="bullet"/>
      <w:lvlText w:val="•"/>
      <w:lvlJc w:val="left"/>
      <w:pPr>
        <w:ind w:left="937" w:hanging="353"/>
      </w:pPr>
    </w:lvl>
    <w:lvl w:ilvl="6">
      <w:numFmt w:val="bullet"/>
      <w:lvlText w:val="•"/>
      <w:lvlJc w:val="left"/>
      <w:pPr>
        <w:ind w:left="1035" w:hanging="353"/>
      </w:pPr>
    </w:lvl>
    <w:lvl w:ilvl="7">
      <w:numFmt w:val="bullet"/>
      <w:lvlText w:val="•"/>
      <w:lvlJc w:val="left"/>
      <w:pPr>
        <w:ind w:left="1132" w:hanging="353"/>
      </w:pPr>
    </w:lvl>
    <w:lvl w:ilvl="8">
      <w:numFmt w:val="bullet"/>
      <w:lvlText w:val="•"/>
      <w:lvlJc w:val="left"/>
      <w:pPr>
        <w:ind w:left="1230" w:hanging="353"/>
      </w:pPr>
    </w:lvl>
  </w:abstractNum>
  <w:abstractNum w:abstractNumId="5" w15:restartNumberingAfterBreak="0">
    <w:nsid w:val="00000406"/>
    <w:multiLevelType w:val="multilevel"/>
    <w:tmpl w:val="00000889"/>
    <w:lvl w:ilvl="0">
      <w:numFmt w:val="bullet"/>
      <w:lvlText w:val="•"/>
      <w:lvlJc w:val="left"/>
      <w:pPr>
        <w:ind w:left="444" w:hanging="348"/>
      </w:pPr>
      <w:rPr>
        <w:rFonts w:ascii="Times New Roman" w:hAnsi="Times New Roman" w:cs="Times New Roman"/>
        <w:b w:val="0"/>
        <w:bCs w:val="0"/>
        <w:w w:val="104"/>
        <w:position w:val="-3"/>
        <w:sz w:val="28"/>
        <w:szCs w:val="28"/>
      </w:rPr>
    </w:lvl>
    <w:lvl w:ilvl="1">
      <w:numFmt w:val="bullet"/>
      <w:lvlText w:val="•"/>
      <w:lvlJc w:val="left"/>
      <w:pPr>
        <w:ind w:left="542" w:hanging="348"/>
      </w:pPr>
    </w:lvl>
    <w:lvl w:ilvl="2">
      <w:numFmt w:val="bullet"/>
      <w:lvlText w:val="•"/>
      <w:lvlJc w:val="left"/>
      <w:pPr>
        <w:ind w:left="640" w:hanging="348"/>
      </w:pPr>
    </w:lvl>
    <w:lvl w:ilvl="3">
      <w:numFmt w:val="bullet"/>
      <w:lvlText w:val="•"/>
      <w:lvlJc w:val="left"/>
      <w:pPr>
        <w:ind w:left="738" w:hanging="348"/>
      </w:pPr>
    </w:lvl>
    <w:lvl w:ilvl="4">
      <w:numFmt w:val="bullet"/>
      <w:lvlText w:val="•"/>
      <w:lvlJc w:val="left"/>
      <w:pPr>
        <w:ind w:left="836" w:hanging="348"/>
      </w:pPr>
    </w:lvl>
    <w:lvl w:ilvl="5">
      <w:numFmt w:val="bullet"/>
      <w:lvlText w:val="•"/>
      <w:lvlJc w:val="left"/>
      <w:pPr>
        <w:ind w:left="935" w:hanging="348"/>
      </w:pPr>
    </w:lvl>
    <w:lvl w:ilvl="6">
      <w:numFmt w:val="bullet"/>
      <w:lvlText w:val="•"/>
      <w:lvlJc w:val="left"/>
      <w:pPr>
        <w:ind w:left="1033" w:hanging="348"/>
      </w:pPr>
    </w:lvl>
    <w:lvl w:ilvl="7">
      <w:numFmt w:val="bullet"/>
      <w:lvlText w:val="•"/>
      <w:lvlJc w:val="left"/>
      <w:pPr>
        <w:ind w:left="1131" w:hanging="348"/>
      </w:pPr>
    </w:lvl>
    <w:lvl w:ilvl="8">
      <w:numFmt w:val="bullet"/>
      <w:lvlText w:val="•"/>
      <w:lvlJc w:val="left"/>
      <w:pPr>
        <w:ind w:left="1229" w:hanging="348"/>
      </w:pPr>
    </w:lvl>
  </w:abstractNum>
  <w:abstractNum w:abstractNumId="6" w15:restartNumberingAfterBreak="0">
    <w:nsid w:val="00000407"/>
    <w:multiLevelType w:val="multilevel"/>
    <w:tmpl w:val="0000088A"/>
    <w:lvl w:ilvl="0">
      <w:numFmt w:val="bullet"/>
      <w:lvlText w:val="•"/>
      <w:lvlJc w:val="left"/>
      <w:pPr>
        <w:ind w:left="444" w:hanging="344"/>
      </w:pPr>
      <w:rPr>
        <w:rFonts w:ascii="Times New Roman" w:hAnsi="Times New Roman" w:cs="Times New Roman"/>
        <w:b w:val="0"/>
        <w:bCs w:val="0"/>
        <w:w w:val="104"/>
        <w:position w:val="-3"/>
        <w:sz w:val="26"/>
        <w:szCs w:val="26"/>
      </w:rPr>
    </w:lvl>
    <w:lvl w:ilvl="1">
      <w:numFmt w:val="bullet"/>
      <w:lvlText w:val="•"/>
      <w:lvlJc w:val="left"/>
      <w:pPr>
        <w:ind w:left="542" w:hanging="344"/>
      </w:pPr>
    </w:lvl>
    <w:lvl w:ilvl="2">
      <w:numFmt w:val="bullet"/>
      <w:lvlText w:val="•"/>
      <w:lvlJc w:val="left"/>
      <w:pPr>
        <w:ind w:left="640" w:hanging="344"/>
      </w:pPr>
    </w:lvl>
    <w:lvl w:ilvl="3">
      <w:numFmt w:val="bullet"/>
      <w:lvlText w:val="•"/>
      <w:lvlJc w:val="left"/>
      <w:pPr>
        <w:ind w:left="738" w:hanging="344"/>
      </w:pPr>
    </w:lvl>
    <w:lvl w:ilvl="4">
      <w:numFmt w:val="bullet"/>
      <w:lvlText w:val="•"/>
      <w:lvlJc w:val="left"/>
      <w:pPr>
        <w:ind w:left="836" w:hanging="344"/>
      </w:pPr>
    </w:lvl>
    <w:lvl w:ilvl="5">
      <w:numFmt w:val="bullet"/>
      <w:lvlText w:val="•"/>
      <w:lvlJc w:val="left"/>
      <w:pPr>
        <w:ind w:left="935" w:hanging="344"/>
      </w:pPr>
    </w:lvl>
    <w:lvl w:ilvl="6">
      <w:numFmt w:val="bullet"/>
      <w:lvlText w:val="•"/>
      <w:lvlJc w:val="left"/>
      <w:pPr>
        <w:ind w:left="1033" w:hanging="344"/>
      </w:pPr>
    </w:lvl>
    <w:lvl w:ilvl="7">
      <w:numFmt w:val="bullet"/>
      <w:lvlText w:val="•"/>
      <w:lvlJc w:val="left"/>
      <w:pPr>
        <w:ind w:left="1131" w:hanging="344"/>
      </w:pPr>
    </w:lvl>
    <w:lvl w:ilvl="8">
      <w:numFmt w:val="bullet"/>
      <w:lvlText w:val="•"/>
      <w:lvlJc w:val="left"/>
      <w:pPr>
        <w:ind w:left="1229" w:hanging="344"/>
      </w:pPr>
    </w:lvl>
  </w:abstractNum>
  <w:abstractNum w:abstractNumId="7" w15:restartNumberingAfterBreak="0">
    <w:nsid w:val="00000408"/>
    <w:multiLevelType w:val="multilevel"/>
    <w:tmpl w:val="0000088B"/>
    <w:lvl w:ilvl="0">
      <w:numFmt w:val="bullet"/>
      <w:lvlText w:val="•"/>
      <w:lvlJc w:val="left"/>
      <w:pPr>
        <w:ind w:left="449" w:hanging="353"/>
      </w:pPr>
      <w:rPr>
        <w:rFonts w:ascii="Times New Roman" w:hAnsi="Times New Roman" w:cs="Times New Roman"/>
        <w:b w:val="0"/>
        <w:bCs w:val="0"/>
        <w:w w:val="115"/>
        <w:position w:val="-2"/>
        <w:sz w:val="27"/>
        <w:szCs w:val="27"/>
      </w:rPr>
    </w:lvl>
    <w:lvl w:ilvl="1">
      <w:numFmt w:val="bullet"/>
      <w:lvlText w:val="•"/>
      <w:lvlJc w:val="left"/>
      <w:pPr>
        <w:ind w:left="547" w:hanging="353"/>
      </w:pPr>
    </w:lvl>
    <w:lvl w:ilvl="2">
      <w:numFmt w:val="bullet"/>
      <w:lvlText w:val="•"/>
      <w:lvlJc w:val="left"/>
      <w:pPr>
        <w:ind w:left="644" w:hanging="353"/>
      </w:pPr>
    </w:lvl>
    <w:lvl w:ilvl="3">
      <w:numFmt w:val="bullet"/>
      <w:lvlText w:val="•"/>
      <w:lvlJc w:val="left"/>
      <w:pPr>
        <w:ind w:left="742" w:hanging="353"/>
      </w:pPr>
    </w:lvl>
    <w:lvl w:ilvl="4">
      <w:numFmt w:val="bullet"/>
      <w:lvlText w:val="•"/>
      <w:lvlJc w:val="left"/>
      <w:pPr>
        <w:ind w:left="839" w:hanging="353"/>
      </w:pPr>
    </w:lvl>
    <w:lvl w:ilvl="5">
      <w:numFmt w:val="bullet"/>
      <w:lvlText w:val="•"/>
      <w:lvlJc w:val="left"/>
      <w:pPr>
        <w:ind w:left="937" w:hanging="353"/>
      </w:pPr>
    </w:lvl>
    <w:lvl w:ilvl="6">
      <w:numFmt w:val="bullet"/>
      <w:lvlText w:val="•"/>
      <w:lvlJc w:val="left"/>
      <w:pPr>
        <w:ind w:left="1035" w:hanging="353"/>
      </w:pPr>
    </w:lvl>
    <w:lvl w:ilvl="7">
      <w:numFmt w:val="bullet"/>
      <w:lvlText w:val="•"/>
      <w:lvlJc w:val="left"/>
      <w:pPr>
        <w:ind w:left="1132" w:hanging="353"/>
      </w:pPr>
    </w:lvl>
    <w:lvl w:ilvl="8">
      <w:numFmt w:val="bullet"/>
      <w:lvlText w:val="•"/>
      <w:lvlJc w:val="left"/>
      <w:pPr>
        <w:ind w:left="1230" w:hanging="353"/>
      </w:pPr>
    </w:lvl>
  </w:abstractNum>
  <w:abstractNum w:abstractNumId="8" w15:restartNumberingAfterBreak="0">
    <w:nsid w:val="00000409"/>
    <w:multiLevelType w:val="multilevel"/>
    <w:tmpl w:val="0000088C"/>
    <w:lvl w:ilvl="0">
      <w:numFmt w:val="bullet"/>
      <w:lvlText w:val="•"/>
      <w:lvlJc w:val="left"/>
      <w:pPr>
        <w:ind w:left="444" w:hanging="348"/>
      </w:pPr>
      <w:rPr>
        <w:rFonts w:ascii="Times New Roman" w:hAnsi="Times New Roman" w:cs="Times New Roman"/>
        <w:b w:val="0"/>
        <w:bCs w:val="0"/>
        <w:w w:val="104"/>
        <w:position w:val="-3"/>
        <w:sz w:val="28"/>
        <w:szCs w:val="28"/>
      </w:rPr>
    </w:lvl>
    <w:lvl w:ilvl="1">
      <w:numFmt w:val="bullet"/>
      <w:lvlText w:val="•"/>
      <w:lvlJc w:val="left"/>
      <w:pPr>
        <w:ind w:left="542" w:hanging="348"/>
      </w:pPr>
    </w:lvl>
    <w:lvl w:ilvl="2">
      <w:numFmt w:val="bullet"/>
      <w:lvlText w:val="•"/>
      <w:lvlJc w:val="left"/>
      <w:pPr>
        <w:ind w:left="640" w:hanging="348"/>
      </w:pPr>
    </w:lvl>
    <w:lvl w:ilvl="3">
      <w:numFmt w:val="bullet"/>
      <w:lvlText w:val="•"/>
      <w:lvlJc w:val="left"/>
      <w:pPr>
        <w:ind w:left="738" w:hanging="348"/>
      </w:pPr>
    </w:lvl>
    <w:lvl w:ilvl="4">
      <w:numFmt w:val="bullet"/>
      <w:lvlText w:val="•"/>
      <w:lvlJc w:val="left"/>
      <w:pPr>
        <w:ind w:left="836" w:hanging="348"/>
      </w:pPr>
    </w:lvl>
    <w:lvl w:ilvl="5">
      <w:numFmt w:val="bullet"/>
      <w:lvlText w:val="•"/>
      <w:lvlJc w:val="left"/>
      <w:pPr>
        <w:ind w:left="935" w:hanging="348"/>
      </w:pPr>
    </w:lvl>
    <w:lvl w:ilvl="6">
      <w:numFmt w:val="bullet"/>
      <w:lvlText w:val="•"/>
      <w:lvlJc w:val="left"/>
      <w:pPr>
        <w:ind w:left="1033" w:hanging="348"/>
      </w:pPr>
    </w:lvl>
    <w:lvl w:ilvl="7">
      <w:numFmt w:val="bullet"/>
      <w:lvlText w:val="•"/>
      <w:lvlJc w:val="left"/>
      <w:pPr>
        <w:ind w:left="1131" w:hanging="348"/>
      </w:pPr>
    </w:lvl>
    <w:lvl w:ilvl="8">
      <w:numFmt w:val="bullet"/>
      <w:lvlText w:val="•"/>
      <w:lvlJc w:val="left"/>
      <w:pPr>
        <w:ind w:left="1229" w:hanging="348"/>
      </w:pPr>
    </w:lvl>
  </w:abstractNum>
  <w:abstractNum w:abstractNumId="9" w15:restartNumberingAfterBreak="0">
    <w:nsid w:val="0000040A"/>
    <w:multiLevelType w:val="multilevel"/>
    <w:tmpl w:val="0000088D"/>
    <w:lvl w:ilvl="0">
      <w:numFmt w:val="bullet"/>
      <w:lvlText w:val="•"/>
      <w:lvlJc w:val="left"/>
      <w:pPr>
        <w:ind w:left="444" w:hanging="348"/>
      </w:pPr>
      <w:rPr>
        <w:rFonts w:ascii="Arial" w:hAnsi="Arial" w:cs="Arial"/>
        <w:b w:val="0"/>
        <w:bCs w:val="0"/>
        <w:w w:val="102"/>
        <w:position w:val="-4"/>
        <w:sz w:val="28"/>
        <w:szCs w:val="28"/>
      </w:rPr>
    </w:lvl>
    <w:lvl w:ilvl="1">
      <w:numFmt w:val="bullet"/>
      <w:lvlText w:val="•"/>
      <w:lvlJc w:val="left"/>
      <w:pPr>
        <w:ind w:left="542" w:hanging="348"/>
      </w:pPr>
    </w:lvl>
    <w:lvl w:ilvl="2">
      <w:numFmt w:val="bullet"/>
      <w:lvlText w:val="•"/>
      <w:lvlJc w:val="left"/>
      <w:pPr>
        <w:ind w:left="640" w:hanging="348"/>
      </w:pPr>
    </w:lvl>
    <w:lvl w:ilvl="3">
      <w:numFmt w:val="bullet"/>
      <w:lvlText w:val="•"/>
      <w:lvlJc w:val="left"/>
      <w:pPr>
        <w:ind w:left="738" w:hanging="348"/>
      </w:pPr>
    </w:lvl>
    <w:lvl w:ilvl="4">
      <w:numFmt w:val="bullet"/>
      <w:lvlText w:val="•"/>
      <w:lvlJc w:val="left"/>
      <w:pPr>
        <w:ind w:left="836" w:hanging="348"/>
      </w:pPr>
    </w:lvl>
    <w:lvl w:ilvl="5">
      <w:numFmt w:val="bullet"/>
      <w:lvlText w:val="•"/>
      <w:lvlJc w:val="left"/>
      <w:pPr>
        <w:ind w:left="935" w:hanging="348"/>
      </w:pPr>
    </w:lvl>
    <w:lvl w:ilvl="6">
      <w:numFmt w:val="bullet"/>
      <w:lvlText w:val="•"/>
      <w:lvlJc w:val="left"/>
      <w:pPr>
        <w:ind w:left="1033" w:hanging="348"/>
      </w:pPr>
    </w:lvl>
    <w:lvl w:ilvl="7">
      <w:numFmt w:val="bullet"/>
      <w:lvlText w:val="•"/>
      <w:lvlJc w:val="left"/>
      <w:pPr>
        <w:ind w:left="1131" w:hanging="348"/>
      </w:pPr>
    </w:lvl>
    <w:lvl w:ilvl="8">
      <w:numFmt w:val="bullet"/>
      <w:lvlText w:val="•"/>
      <w:lvlJc w:val="left"/>
      <w:pPr>
        <w:ind w:left="1229" w:hanging="348"/>
      </w:pPr>
    </w:lvl>
  </w:abstractNum>
  <w:abstractNum w:abstractNumId="10" w15:restartNumberingAfterBreak="0">
    <w:nsid w:val="0000040B"/>
    <w:multiLevelType w:val="multilevel"/>
    <w:tmpl w:val="0000088E"/>
    <w:lvl w:ilvl="0">
      <w:numFmt w:val="bullet"/>
      <w:lvlText w:val="•"/>
      <w:lvlJc w:val="left"/>
      <w:pPr>
        <w:ind w:left="444" w:hanging="348"/>
      </w:pPr>
      <w:rPr>
        <w:rFonts w:ascii="Times New Roman" w:hAnsi="Times New Roman" w:cs="Times New Roman"/>
        <w:b w:val="0"/>
        <w:bCs w:val="0"/>
        <w:w w:val="104"/>
        <w:position w:val="-4"/>
        <w:sz w:val="28"/>
        <w:szCs w:val="28"/>
      </w:rPr>
    </w:lvl>
    <w:lvl w:ilvl="1">
      <w:numFmt w:val="bullet"/>
      <w:lvlText w:val="•"/>
      <w:lvlJc w:val="left"/>
      <w:pPr>
        <w:ind w:left="542" w:hanging="348"/>
      </w:pPr>
    </w:lvl>
    <w:lvl w:ilvl="2">
      <w:numFmt w:val="bullet"/>
      <w:lvlText w:val="•"/>
      <w:lvlJc w:val="left"/>
      <w:pPr>
        <w:ind w:left="640" w:hanging="348"/>
      </w:pPr>
    </w:lvl>
    <w:lvl w:ilvl="3">
      <w:numFmt w:val="bullet"/>
      <w:lvlText w:val="•"/>
      <w:lvlJc w:val="left"/>
      <w:pPr>
        <w:ind w:left="738" w:hanging="348"/>
      </w:pPr>
    </w:lvl>
    <w:lvl w:ilvl="4">
      <w:numFmt w:val="bullet"/>
      <w:lvlText w:val="•"/>
      <w:lvlJc w:val="left"/>
      <w:pPr>
        <w:ind w:left="836" w:hanging="348"/>
      </w:pPr>
    </w:lvl>
    <w:lvl w:ilvl="5">
      <w:numFmt w:val="bullet"/>
      <w:lvlText w:val="•"/>
      <w:lvlJc w:val="left"/>
      <w:pPr>
        <w:ind w:left="935" w:hanging="348"/>
      </w:pPr>
    </w:lvl>
    <w:lvl w:ilvl="6">
      <w:numFmt w:val="bullet"/>
      <w:lvlText w:val="•"/>
      <w:lvlJc w:val="left"/>
      <w:pPr>
        <w:ind w:left="1033" w:hanging="348"/>
      </w:pPr>
    </w:lvl>
    <w:lvl w:ilvl="7">
      <w:numFmt w:val="bullet"/>
      <w:lvlText w:val="•"/>
      <w:lvlJc w:val="left"/>
      <w:pPr>
        <w:ind w:left="1131" w:hanging="348"/>
      </w:pPr>
    </w:lvl>
    <w:lvl w:ilvl="8">
      <w:numFmt w:val="bullet"/>
      <w:lvlText w:val="•"/>
      <w:lvlJc w:val="left"/>
      <w:pPr>
        <w:ind w:left="1229" w:hanging="348"/>
      </w:pPr>
    </w:lvl>
  </w:abstractNum>
  <w:abstractNum w:abstractNumId="11" w15:restartNumberingAfterBreak="0">
    <w:nsid w:val="0000040C"/>
    <w:multiLevelType w:val="multilevel"/>
    <w:tmpl w:val="0000088F"/>
    <w:lvl w:ilvl="0">
      <w:numFmt w:val="bullet"/>
      <w:lvlText w:val="•"/>
      <w:lvlJc w:val="left"/>
      <w:pPr>
        <w:ind w:left="449" w:hanging="353"/>
      </w:pPr>
      <w:rPr>
        <w:rFonts w:ascii="Arial" w:hAnsi="Arial" w:cs="Arial"/>
        <w:b w:val="0"/>
        <w:bCs w:val="0"/>
        <w:w w:val="109"/>
        <w:position w:val="-4"/>
        <w:sz w:val="28"/>
        <w:szCs w:val="28"/>
      </w:rPr>
    </w:lvl>
    <w:lvl w:ilvl="1">
      <w:numFmt w:val="bullet"/>
      <w:lvlText w:val="•"/>
      <w:lvlJc w:val="left"/>
      <w:pPr>
        <w:ind w:left="547" w:hanging="353"/>
      </w:pPr>
    </w:lvl>
    <w:lvl w:ilvl="2">
      <w:numFmt w:val="bullet"/>
      <w:lvlText w:val="•"/>
      <w:lvlJc w:val="left"/>
      <w:pPr>
        <w:ind w:left="644" w:hanging="353"/>
      </w:pPr>
    </w:lvl>
    <w:lvl w:ilvl="3">
      <w:numFmt w:val="bullet"/>
      <w:lvlText w:val="•"/>
      <w:lvlJc w:val="left"/>
      <w:pPr>
        <w:ind w:left="742" w:hanging="353"/>
      </w:pPr>
    </w:lvl>
    <w:lvl w:ilvl="4">
      <w:numFmt w:val="bullet"/>
      <w:lvlText w:val="•"/>
      <w:lvlJc w:val="left"/>
      <w:pPr>
        <w:ind w:left="839" w:hanging="353"/>
      </w:pPr>
    </w:lvl>
    <w:lvl w:ilvl="5">
      <w:numFmt w:val="bullet"/>
      <w:lvlText w:val="•"/>
      <w:lvlJc w:val="left"/>
      <w:pPr>
        <w:ind w:left="937" w:hanging="353"/>
      </w:pPr>
    </w:lvl>
    <w:lvl w:ilvl="6">
      <w:numFmt w:val="bullet"/>
      <w:lvlText w:val="•"/>
      <w:lvlJc w:val="left"/>
      <w:pPr>
        <w:ind w:left="1035" w:hanging="353"/>
      </w:pPr>
    </w:lvl>
    <w:lvl w:ilvl="7">
      <w:numFmt w:val="bullet"/>
      <w:lvlText w:val="•"/>
      <w:lvlJc w:val="left"/>
      <w:pPr>
        <w:ind w:left="1132" w:hanging="353"/>
      </w:pPr>
    </w:lvl>
    <w:lvl w:ilvl="8">
      <w:numFmt w:val="bullet"/>
      <w:lvlText w:val="•"/>
      <w:lvlJc w:val="left"/>
      <w:pPr>
        <w:ind w:left="1230" w:hanging="353"/>
      </w:pPr>
    </w:lvl>
  </w:abstractNum>
  <w:abstractNum w:abstractNumId="12" w15:restartNumberingAfterBreak="0">
    <w:nsid w:val="0000040D"/>
    <w:multiLevelType w:val="multilevel"/>
    <w:tmpl w:val="00000890"/>
    <w:lvl w:ilvl="0">
      <w:numFmt w:val="bullet"/>
      <w:lvlText w:val="•"/>
      <w:lvlJc w:val="left"/>
      <w:pPr>
        <w:ind w:left="444" w:hanging="348"/>
      </w:pPr>
      <w:rPr>
        <w:rFonts w:ascii="Times New Roman" w:hAnsi="Times New Roman" w:cs="Times New Roman"/>
        <w:b w:val="0"/>
        <w:bCs w:val="0"/>
        <w:w w:val="104"/>
        <w:position w:val="-3"/>
        <w:sz w:val="28"/>
        <w:szCs w:val="28"/>
      </w:rPr>
    </w:lvl>
    <w:lvl w:ilvl="1">
      <w:numFmt w:val="bullet"/>
      <w:lvlText w:val="•"/>
      <w:lvlJc w:val="left"/>
      <w:pPr>
        <w:ind w:left="542" w:hanging="348"/>
      </w:pPr>
    </w:lvl>
    <w:lvl w:ilvl="2">
      <w:numFmt w:val="bullet"/>
      <w:lvlText w:val="•"/>
      <w:lvlJc w:val="left"/>
      <w:pPr>
        <w:ind w:left="640" w:hanging="348"/>
      </w:pPr>
    </w:lvl>
    <w:lvl w:ilvl="3">
      <w:numFmt w:val="bullet"/>
      <w:lvlText w:val="•"/>
      <w:lvlJc w:val="left"/>
      <w:pPr>
        <w:ind w:left="738" w:hanging="348"/>
      </w:pPr>
    </w:lvl>
    <w:lvl w:ilvl="4">
      <w:numFmt w:val="bullet"/>
      <w:lvlText w:val="•"/>
      <w:lvlJc w:val="left"/>
      <w:pPr>
        <w:ind w:left="836" w:hanging="348"/>
      </w:pPr>
    </w:lvl>
    <w:lvl w:ilvl="5">
      <w:numFmt w:val="bullet"/>
      <w:lvlText w:val="•"/>
      <w:lvlJc w:val="left"/>
      <w:pPr>
        <w:ind w:left="935" w:hanging="348"/>
      </w:pPr>
    </w:lvl>
    <w:lvl w:ilvl="6">
      <w:numFmt w:val="bullet"/>
      <w:lvlText w:val="•"/>
      <w:lvlJc w:val="left"/>
      <w:pPr>
        <w:ind w:left="1033" w:hanging="348"/>
      </w:pPr>
    </w:lvl>
    <w:lvl w:ilvl="7">
      <w:numFmt w:val="bullet"/>
      <w:lvlText w:val="•"/>
      <w:lvlJc w:val="left"/>
      <w:pPr>
        <w:ind w:left="1131" w:hanging="348"/>
      </w:pPr>
    </w:lvl>
    <w:lvl w:ilvl="8">
      <w:numFmt w:val="bullet"/>
      <w:lvlText w:val="•"/>
      <w:lvlJc w:val="left"/>
      <w:pPr>
        <w:ind w:left="1229" w:hanging="348"/>
      </w:pPr>
    </w:lvl>
  </w:abstractNum>
  <w:abstractNum w:abstractNumId="13" w15:restartNumberingAfterBreak="0">
    <w:nsid w:val="0000040E"/>
    <w:multiLevelType w:val="multilevel"/>
    <w:tmpl w:val="00000891"/>
    <w:lvl w:ilvl="0">
      <w:numFmt w:val="bullet"/>
      <w:lvlText w:val="•"/>
      <w:lvlJc w:val="left"/>
      <w:pPr>
        <w:ind w:left="444" w:hanging="348"/>
      </w:pPr>
      <w:rPr>
        <w:rFonts w:ascii="Arial" w:hAnsi="Arial" w:cs="Arial"/>
        <w:b w:val="0"/>
        <w:bCs w:val="0"/>
        <w:w w:val="109"/>
        <w:position w:val="-3"/>
        <w:sz w:val="28"/>
        <w:szCs w:val="28"/>
      </w:rPr>
    </w:lvl>
    <w:lvl w:ilvl="1">
      <w:numFmt w:val="bullet"/>
      <w:lvlText w:val="•"/>
      <w:lvlJc w:val="left"/>
      <w:pPr>
        <w:ind w:left="542" w:hanging="348"/>
      </w:pPr>
    </w:lvl>
    <w:lvl w:ilvl="2">
      <w:numFmt w:val="bullet"/>
      <w:lvlText w:val="•"/>
      <w:lvlJc w:val="left"/>
      <w:pPr>
        <w:ind w:left="640" w:hanging="348"/>
      </w:pPr>
    </w:lvl>
    <w:lvl w:ilvl="3">
      <w:numFmt w:val="bullet"/>
      <w:lvlText w:val="•"/>
      <w:lvlJc w:val="left"/>
      <w:pPr>
        <w:ind w:left="738" w:hanging="348"/>
      </w:pPr>
    </w:lvl>
    <w:lvl w:ilvl="4">
      <w:numFmt w:val="bullet"/>
      <w:lvlText w:val="•"/>
      <w:lvlJc w:val="left"/>
      <w:pPr>
        <w:ind w:left="836" w:hanging="348"/>
      </w:pPr>
    </w:lvl>
    <w:lvl w:ilvl="5">
      <w:numFmt w:val="bullet"/>
      <w:lvlText w:val="•"/>
      <w:lvlJc w:val="left"/>
      <w:pPr>
        <w:ind w:left="935" w:hanging="348"/>
      </w:pPr>
    </w:lvl>
    <w:lvl w:ilvl="6">
      <w:numFmt w:val="bullet"/>
      <w:lvlText w:val="•"/>
      <w:lvlJc w:val="left"/>
      <w:pPr>
        <w:ind w:left="1033" w:hanging="348"/>
      </w:pPr>
    </w:lvl>
    <w:lvl w:ilvl="7">
      <w:numFmt w:val="bullet"/>
      <w:lvlText w:val="•"/>
      <w:lvlJc w:val="left"/>
      <w:pPr>
        <w:ind w:left="1131" w:hanging="348"/>
      </w:pPr>
    </w:lvl>
    <w:lvl w:ilvl="8">
      <w:numFmt w:val="bullet"/>
      <w:lvlText w:val="•"/>
      <w:lvlJc w:val="left"/>
      <w:pPr>
        <w:ind w:left="1229" w:hanging="348"/>
      </w:pPr>
    </w:lvl>
  </w:abstractNum>
  <w:abstractNum w:abstractNumId="14" w15:restartNumberingAfterBreak="0">
    <w:nsid w:val="0000040F"/>
    <w:multiLevelType w:val="multilevel"/>
    <w:tmpl w:val="00000892"/>
    <w:lvl w:ilvl="0">
      <w:numFmt w:val="bullet"/>
      <w:lvlText w:val="•"/>
      <w:lvlJc w:val="left"/>
      <w:pPr>
        <w:ind w:left="439" w:hanging="348"/>
      </w:pPr>
      <w:rPr>
        <w:rFonts w:ascii="Times New Roman" w:hAnsi="Times New Roman" w:cs="Times New Roman"/>
        <w:b w:val="0"/>
        <w:bCs w:val="0"/>
        <w:w w:val="103"/>
        <w:position w:val="-4"/>
        <w:sz w:val="30"/>
        <w:szCs w:val="30"/>
      </w:rPr>
    </w:lvl>
    <w:lvl w:ilvl="1">
      <w:numFmt w:val="bullet"/>
      <w:lvlText w:val="•"/>
      <w:lvlJc w:val="left"/>
      <w:pPr>
        <w:ind w:left="573" w:hanging="348"/>
      </w:pPr>
    </w:lvl>
    <w:lvl w:ilvl="2">
      <w:numFmt w:val="bullet"/>
      <w:lvlText w:val="•"/>
      <w:lvlJc w:val="left"/>
      <w:pPr>
        <w:ind w:left="707" w:hanging="348"/>
      </w:pPr>
    </w:lvl>
    <w:lvl w:ilvl="3">
      <w:numFmt w:val="bullet"/>
      <w:lvlText w:val="•"/>
      <w:lvlJc w:val="left"/>
      <w:pPr>
        <w:ind w:left="841" w:hanging="348"/>
      </w:pPr>
    </w:lvl>
    <w:lvl w:ilvl="4">
      <w:numFmt w:val="bullet"/>
      <w:lvlText w:val="•"/>
      <w:lvlJc w:val="left"/>
      <w:pPr>
        <w:ind w:left="975" w:hanging="348"/>
      </w:pPr>
    </w:lvl>
    <w:lvl w:ilvl="5">
      <w:numFmt w:val="bullet"/>
      <w:lvlText w:val="•"/>
      <w:lvlJc w:val="left"/>
      <w:pPr>
        <w:ind w:left="1109" w:hanging="348"/>
      </w:pPr>
    </w:lvl>
    <w:lvl w:ilvl="6">
      <w:numFmt w:val="bullet"/>
      <w:lvlText w:val="•"/>
      <w:lvlJc w:val="left"/>
      <w:pPr>
        <w:ind w:left="1242" w:hanging="348"/>
      </w:pPr>
    </w:lvl>
    <w:lvl w:ilvl="7">
      <w:numFmt w:val="bullet"/>
      <w:lvlText w:val="•"/>
      <w:lvlJc w:val="left"/>
      <w:pPr>
        <w:ind w:left="1376" w:hanging="348"/>
      </w:pPr>
    </w:lvl>
    <w:lvl w:ilvl="8">
      <w:numFmt w:val="bullet"/>
      <w:lvlText w:val="•"/>
      <w:lvlJc w:val="left"/>
      <w:pPr>
        <w:ind w:left="1510" w:hanging="348"/>
      </w:pPr>
    </w:lvl>
  </w:abstractNum>
  <w:abstractNum w:abstractNumId="15" w15:restartNumberingAfterBreak="0">
    <w:nsid w:val="00000410"/>
    <w:multiLevelType w:val="multilevel"/>
    <w:tmpl w:val="00000893"/>
    <w:lvl w:ilvl="0">
      <w:numFmt w:val="bullet"/>
      <w:lvlText w:val="•"/>
      <w:lvlJc w:val="left"/>
      <w:pPr>
        <w:ind w:left="439" w:hanging="348"/>
      </w:pPr>
      <w:rPr>
        <w:rFonts w:ascii="Arial" w:hAnsi="Arial" w:cs="Arial"/>
        <w:b w:val="0"/>
        <w:bCs w:val="0"/>
        <w:w w:val="109"/>
        <w:position w:val="-4"/>
        <w:sz w:val="28"/>
        <w:szCs w:val="28"/>
      </w:rPr>
    </w:lvl>
    <w:lvl w:ilvl="1">
      <w:numFmt w:val="bullet"/>
      <w:lvlText w:val="•"/>
      <w:lvlJc w:val="left"/>
      <w:pPr>
        <w:ind w:left="573" w:hanging="348"/>
      </w:pPr>
    </w:lvl>
    <w:lvl w:ilvl="2">
      <w:numFmt w:val="bullet"/>
      <w:lvlText w:val="•"/>
      <w:lvlJc w:val="left"/>
      <w:pPr>
        <w:ind w:left="707" w:hanging="348"/>
      </w:pPr>
    </w:lvl>
    <w:lvl w:ilvl="3">
      <w:numFmt w:val="bullet"/>
      <w:lvlText w:val="•"/>
      <w:lvlJc w:val="left"/>
      <w:pPr>
        <w:ind w:left="841" w:hanging="348"/>
      </w:pPr>
    </w:lvl>
    <w:lvl w:ilvl="4">
      <w:numFmt w:val="bullet"/>
      <w:lvlText w:val="•"/>
      <w:lvlJc w:val="left"/>
      <w:pPr>
        <w:ind w:left="975" w:hanging="348"/>
      </w:pPr>
    </w:lvl>
    <w:lvl w:ilvl="5">
      <w:numFmt w:val="bullet"/>
      <w:lvlText w:val="•"/>
      <w:lvlJc w:val="left"/>
      <w:pPr>
        <w:ind w:left="1109" w:hanging="348"/>
      </w:pPr>
    </w:lvl>
    <w:lvl w:ilvl="6">
      <w:numFmt w:val="bullet"/>
      <w:lvlText w:val="•"/>
      <w:lvlJc w:val="left"/>
      <w:pPr>
        <w:ind w:left="1242" w:hanging="348"/>
      </w:pPr>
    </w:lvl>
    <w:lvl w:ilvl="7">
      <w:numFmt w:val="bullet"/>
      <w:lvlText w:val="•"/>
      <w:lvlJc w:val="left"/>
      <w:pPr>
        <w:ind w:left="1376" w:hanging="348"/>
      </w:pPr>
    </w:lvl>
    <w:lvl w:ilvl="8">
      <w:numFmt w:val="bullet"/>
      <w:lvlText w:val="•"/>
      <w:lvlJc w:val="left"/>
      <w:pPr>
        <w:ind w:left="1510" w:hanging="348"/>
      </w:pPr>
    </w:lvl>
  </w:abstractNum>
  <w:abstractNum w:abstractNumId="16" w15:restartNumberingAfterBreak="0">
    <w:nsid w:val="00000411"/>
    <w:multiLevelType w:val="multilevel"/>
    <w:tmpl w:val="00000894"/>
    <w:lvl w:ilvl="0">
      <w:numFmt w:val="bullet"/>
      <w:lvlText w:val="•"/>
      <w:lvlJc w:val="left"/>
      <w:pPr>
        <w:ind w:left="444" w:hanging="348"/>
      </w:pPr>
      <w:rPr>
        <w:rFonts w:ascii="Times New Roman" w:hAnsi="Times New Roman" w:cs="Times New Roman"/>
        <w:b w:val="0"/>
        <w:bCs w:val="0"/>
        <w:w w:val="104"/>
        <w:position w:val="-4"/>
        <w:sz w:val="28"/>
        <w:szCs w:val="28"/>
      </w:rPr>
    </w:lvl>
    <w:lvl w:ilvl="1">
      <w:numFmt w:val="bullet"/>
      <w:lvlText w:val="•"/>
      <w:lvlJc w:val="left"/>
      <w:pPr>
        <w:ind w:left="577" w:hanging="348"/>
      </w:pPr>
    </w:lvl>
    <w:lvl w:ilvl="2">
      <w:numFmt w:val="bullet"/>
      <w:lvlText w:val="•"/>
      <w:lvlJc w:val="left"/>
      <w:pPr>
        <w:ind w:left="711" w:hanging="348"/>
      </w:pPr>
    </w:lvl>
    <w:lvl w:ilvl="3">
      <w:numFmt w:val="bullet"/>
      <w:lvlText w:val="•"/>
      <w:lvlJc w:val="left"/>
      <w:pPr>
        <w:ind w:left="844" w:hanging="348"/>
      </w:pPr>
    </w:lvl>
    <w:lvl w:ilvl="4">
      <w:numFmt w:val="bullet"/>
      <w:lvlText w:val="•"/>
      <w:lvlJc w:val="left"/>
      <w:pPr>
        <w:ind w:left="978" w:hanging="348"/>
      </w:pPr>
    </w:lvl>
    <w:lvl w:ilvl="5">
      <w:numFmt w:val="bullet"/>
      <w:lvlText w:val="•"/>
      <w:lvlJc w:val="left"/>
      <w:pPr>
        <w:ind w:left="1111" w:hanging="348"/>
      </w:pPr>
    </w:lvl>
    <w:lvl w:ilvl="6">
      <w:numFmt w:val="bullet"/>
      <w:lvlText w:val="•"/>
      <w:lvlJc w:val="left"/>
      <w:pPr>
        <w:ind w:left="1244" w:hanging="348"/>
      </w:pPr>
    </w:lvl>
    <w:lvl w:ilvl="7">
      <w:numFmt w:val="bullet"/>
      <w:lvlText w:val="•"/>
      <w:lvlJc w:val="left"/>
      <w:pPr>
        <w:ind w:left="1378" w:hanging="348"/>
      </w:pPr>
    </w:lvl>
    <w:lvl w:ilvl="8">
      <w:numFmt w:val="bullet"/>
      <w:lvlText w:val="•"/>
      <w:lvlJc w:val="left"/>
      <w:pPr>
        <w:ind w:left="1511" w:hanging="348"/>
      </w:pPr>
    </w:lvl>
  </w:abstractNum>
  <w:abstractNum w:abstractNumId="17" w15:restartNumberingAfterBreak="0">
    <w:nsid w:val="00000412"/>
    <w:multiLevelType w:val="multilevel"/>
    <w:tmpl w:val="00000895"/>
    <w:lvl w:ilvl="0">
      <w:numFmt w:val="bullet"/>
      <w:lvlText w:val="•"/>
      <w:lvlJc w:val="left"/>
      <w:pPr>
        <w:ind w:left="444" w:hanging="353"/>
      </w:pPr>
      <w:rPr>
        <w:rFonts w:ascii="Arial" w:hAnsi="Arial" w:cs="Arial"/>
        <w:b w:val="0"/>
        <w:bCs w:val="0"/>
        <w:w w:val="109"/>
        <w:position w:val="-4"/>
        <w:sz w:val="28"/>
        <w:szCs w:val="28"/>
      </w:rPr>
    </w:lvl>
    <w:lvl w:ilvl="1">
      <w:numFmt w:val="bullet"/>
      <w:lvlText w:val="•"/>
      <w:lvlJc w:val="left"/>
      <w:pPr>
        <w:ind w:left="577" w:hanging="353"/>
      </w:pPr>
    </w:lvl>
    <w:lvl w:ilvl="2">
      <w:numFmt w:val="bullet"/>
      <w:lvlText w:val="•"/>
      <w:lvlJc w:val="left"/>
      <w:pPr>
        <w:ind w:left="711" w:hanging="353"/>
      </w:pPr>
    </w:lvl>
    <w:lvl w:ilvl="3">
      <w:numFmt w:val="bullet"/>
      <w:lvlText w:val="•"/>
      <w:lvlJc w:val="left"/>
      <w:pPr>
        <w:ind w:left="844" w:hanging="353"/>
      </w:pPr>
    </w:lvl>
    <w:lvl w:ilvl="4">
      <w:numFmt w:val="bullet"/>
      <w:lvlText w:val="•"/>
      <w:lvlJc w:val="left"/>
      <w:pPr>
        <w:ind w:left="978" w:hanging="353"/>
      </w:pPr>
    </w:lvl>
    <w:lvl w:ilvl="5">
      <w:numFmt w:val="bullet"/>
      <w:lvlText w:val="•"/>
      <w:lvlJc w:val="left"/>
      <w:pPr>
        <w:ind w:left="1111" w:hanging="353"/>
      </w:pPr>
    </w:lvl>
    <w:lvl w:ilvl="6">
      <w:numFmt w:val="bullet"/>
      <w:lvlText w:val="•"/>
      <w:lvlJc w:val="left"/>
      <w:pPr>
        <w:ind w:left="1244" w:hanging="353"/>
      </w:pPr>
    </w:lvl>
    <w:lvl w:ilvl="7">
      <w:numFmt w:val="bullet"/>
      <w:lvlText w:val="•"/>
      <w:lvlJc w:val="left"/>
      <w:pPr>
        <w:ind w:left="1378" w:hanging="353"/>
      </w:pPr>
    </w:lvl>
    <w:lvl w:ilvl="8">
      <w:numFmt w:val="bullet"/>
      <w:lvlText w:val="•"/>
      <w:lvlJc w:val="left"/>
      <w:pPr>
        <w:ind w:left="1511" w:hanging="353"/>
      </w:pPr>
    </w:lvl>
  </w:abstractNum>
  <w:abstractNum w:abstractNumId="18" w15:restartNumberingAfterBreak="0">
    <w:nsid w:val="00000413"/>
    <w:multiLevelType w:val="multilevel"/>
    <w:tmpl w:val="00000896"/>
    <w:lvl w:ilvl="0">
      <w:numFmt w:val="bullet"/>
      <w:lvlText w:val="•"/>
      <w:lvlJc w:val="left"/>
      <w:pPr>
        <w:ind w:left="444" w:hanging="348"/>
      </w:pPr>
      <w:rPr>
        <w:rFonts w:ascii="Times New Roman" w:hAnsi="Times New Roman" w:cs="Times New Roman"/>
        <w:b w:val="0"/>
        <w:bCs w:val="0"/>
        <w:w w:val="104"/>
        <w:position w:val="-3"/>
        <w:sz w:val="28"/>
        <w:szCs w:val="28"/>
      </w:rPr>
    </w:lvl>
    <w:lvl w:ilvl="1">
      <w:numFmt w:val="bullet"/>
      <w:lvlText w:val="•"/>
      <w:lvlJc w:val="left"/>
      <w:pPr>
        <w:ind w:left="577" w:hanging="348"/>
      </w:pPr>
    </w:lvl>
    <w:lvl w:ilvl="2">
      <w:numFmt w:val="bullet"/>
      <w:lvlText w:val="•"/>
      <w:lvlJc w:val="left"/>
      <w:pPr>
        <w:ind w:left="711" w:hanging="348"/>
      </w:pPr>
    </w:lvl>
    <w:lvl w:ilvl="3">
      <w:numFmt w:val="bullet"/>
      <w:lvlText w:val="•"/>
      <w:lvlJc w:val="left"/>
      <w:pPr>
        <w:ind w:left="844" w:hanging="348"/>
      </w:pPr>
    </w:lvl>
    <w:lvl w:ilvl="4">
      <w:numFmt w:val="bullet"/>
      <w:lvlText w:val="•"/>
      <w:lvlJc w:val="left"/>
      <w:pPr>
        <w:ind w:left="978" w:hanging="348"/>
      </w:pPr>
    </w:lvl>
    <w:lvl w:ilvl="5">
      <w:numFmt w:val="bullet"/>
      <w:lvlText w:val="•"/>
      <w:lvlJc w:val="left"/>
      <w:pPr>
        <w:ind w:left="1111" w:hanging="348"/>
      </w:pPr>
    </w:lvl>
    <w:lvl w:ilvl="6">
      <w:numFmt w:val="bullet"/>
      <w:lvlText w:val="•"/>
      <w:lvlJc w:val="left"/>
      <w:pPr>
        <w:ind w:left="1244" w:hanging="348"/>
      </w:pPr>
    </w:lvl>
    <w:lvl w:ilvl="7">
      <w:numFmt w:val="bullet"/>
      <w:lvlText w:val="•"/>
      <w:lvlJc w:val="left"/>
      <w:pPr>
        <w:ind w:left="1378" w:hanging="348"/>
      </w:pPr>
    </w:lvl>
    <w:lvl w:ilvl="8">
      <w:numFmt w:val="bullet"/>
      <w:lvlText w:val="•"/>
      <w:lvlJc w:val="left"/>
      <w:pPr>
        <w:ind w:left="1511" w:hanging="348"/>
      </w:pPr>
    </w:lvl>
  </w:abstractNum>
  <w:abstractNum w:abstractNumId="19" w15:restartNumberingAfterBreak="0">
    <w:nsid w:val="00000414"/>
    <w:multiLevelType w:val="multilevel"/>
    <w:tmpl w:val="00000897"/>
    <w:lvl w:ilvl="0">
      <w:numFmt w:val="bullet"/>
      <w:lvlText w:val="•"/>
      <w:lvlJc w:val="left"/>
      <w:pPr>
        <w:ind w:left="444" w:hanging="353"/>
      </w:pPr>
      <w:rPr>
        <w:rFonts w:ascii="Times New Roman" w:hAnsi="Times New Roman" w:cs="Times New Roman"/>
        <w:b w:val="0"/>
        <w:bCs w:val="0"/>
        <w:w w:val="103"/>
        <w:position w:val="-4"/>
        <w:sz w:val="30"/>
        <w:szCs w:val="30"/>
      </w:rPr>
    </w:lvl>
    <w:lvl w:ilvl="1">
      <w:numFmt w:val="bullet"/>
      <w:lvlText w:val="•"/>
      <w:lvlJc w:val="left"/>
      <w:pPr>
        <w:ind w:left="577" w:hanging="353"/>
      </w:pPr>
    </w:lvl>
    <w:lvl w:ilvl="2">
      <w:numFmt w:val="bullet"/>
      <w:lvlText w:val="•"/>
      <w:lvlJc w:val="left"/>
      <w:pPr>
        <w:ind w:left="711" w:hanging="353"/>
      </w:pPr>
    </w:lvl>
    <w:lvl w:ilvl="3">
      <w:numFmt w:val="bullet"/>
      <w:lvlText w:val="•"/>
      <w:lvlJc w:val="left"/>
      <w:pPr>
        <w:ind w:left="844" w:hanging="353"/>
      </w:pPr>
    </w:lvl>
    <w:lvl w:ilvl="4">
      <w:numFmt w:val="bullet"/>
      <w:lvlText w:val="•"/>
      <w:lvlJc w:val="left"/>
      <w:pPr>
        <w:ind w:left="978" w:hanging="353"/>
      </w:pPr>
    </w:lvl>
    <w:lvl w:ilvl="5">
      <w:numFmt w:val="bullet"/>
      <w:lvlText w:val="•"/>
      <w:lvlJc w:val="left"/>
      <w:pPr>
        <w:ind w:left="1111" w:hanging="353"/>
      </w:pPr>
    </w:lvl>
    <w:lvl w:ilvl="6">
      <w:numFmt w:val="bullet"/>
      <w:lvlText w:val="•"/>
      <w:lvlJc w:val="left"/>
      <w:pPr>
        <w:ind w:left="1244" w:hanging="353"/>
      </w:pPr>
    </w:lvl>
    <w:lvl w:ilvl="7">
      <w:numFmt w:val="bullet"/>
      <w:lvlText w:val="•"/>
      <w:lvlJc w:val="left"/>
      <w:pPr>
        <w:ind w:left="1378" w:hanging="353"/>
      </w:pPr>
    </w:lvl>
    <w:lvl w:ilvl="8">
      <w:numFmt w:val="bullet"/>
      <w:lvlText w:val="•"/>
      <w:lvlJc w:val="left"/>
      <w:pPr>
        <w:ind w:left="1511" w:hanging="353"/>
      </w:pPr>
    </w:lvl>
  </w:abstractNum>
  <w:abstractNum w:abstractNumId="20" w15:restartNumberingAfterBreak="0">
    <w:nsid w:val="00000415"/>
    <w:multiLevelType w:val="multilevel"/>
    <w:tmpl w:val="00000898"/>
    <w:lvl w:ilvl="0">
      <w:numFmt w:val="bullet"/>
      <w:lvlText w:val="•"/>
      <w:lvlJc w:val="left"/>
      <w:pPr>
        <w:ind w:left="439" w:hanging="344"/>
      </w:pPr>
      <w:rPr>
        <w:rFonts w:ascii="Times New Roman" w:hAnsi="Times New Roman" w:cs="Times New Roman"/>
        <w:b w:val="0"/>
        <w:bCs w:val="0"/>
        <w:w w:val="104"/>
        <w:position w:val="-4"/>
        <w:sz w:val="28"/>
        <w:szCs w:val="28"/>
      </w:rPr>
    </w:lvl>
    <w:lvl w:ilvl="1">
      <w:numFmt w:val="bullet"/>
      <w:lvlText w:val="•"/>
      <w:lvlJc w:val="left"/>
      <w:pPr>
        <w:ind w:left="573" w:hanging="344"/>
      </w:pPr>
    </w:lvl>
    <w:lvl w:ilvl="2">
      <w:numFmt w:val="bullet"/>
      <w:lvlText w:val="•"/>
      <w:lvlJc w:val="left"/>
      <w:pPr>
        <w:ind w:left="707" w:hanging="344"/>
      </w:pPr>
    </w:lvl>
    <w:lvl w:ilvl="3">
      <w:numFmt w:val="bullet"/>
      <w:lvlText w:val="•"/>
      <w:lvlJc w:val="left"/>
      <w:pPr>
        <w:ind w:left="841" w:hanging="344"/>
      </w:pPr>
    </w:lvl>
    <w:lvl w:ilvl="4">
      <w:numFmt w:val="bullet"/>
      <w:lvlText w:val="•"/>
      <w:lvlJc w:val="left"/>
      <w:pPr>
        <w:ind w:left="975" w:hanging="344"/>
      </w:pPr>
    </w:lvl>
    <w:lvl w:ilvl="5">
      <w:numFmt w:val="bullet"/>
      <w:lvlText w:val="•"/>
      <w:lvlJc w:val="left"/>
      <w:pPr>
        <w:ind w:left="1109" w:hanging="344"/>
      </w:pPr>
    </w:lvl>
    <w:lvl w:ilvl="6">
      <w:numFmt w:val="bullet"/>
      <w:lvlText w:val="•"/>
      <w:lvlJc w:val="left"/>
      <w:pPr>
        <w:ind w:left="1242" w:hanging="344"/>
      </w:pPr>
    </w:lvl>
    <w:lvl w:ilvl="7">
      <w:numFmt w:val="bullet"/>
      <w:lvlText w:val="•"/>
      <w:lvlJc w:val="left"/>
      <w:pPr>
        <w:ind w:left="1376" w:hanging="344"/>
      </w:pPr>
    </w:lvl>
    <w:lvl w:ilvl="8">
      <w:numFmt w:val="bullet"/>
      <w:lvlText w:val="•"/>
      <w:lvlJc w:val="left"/>
      <w:pPr>
        <w:ind w:left="1510" w:hanging="344"/>
      </w:pPr>
    </w:lvl>
  </w:abstractNum>
  <w:abstractNum w:abstractNumId="21" w15:restartNumberingAfterBreak="0">
    <w:nsid w:val="00000416"/>
    <w:multiLevelType w:val="multilevel"/>
    <w:tmpl w:val="00000899"/>
    <w:lvl w:ilvl="0">
      <w:numFmt w:val="bullet"/>
      <w:lvlText w:val="•"/>
      <w:lvlJc w:val="left"/>
      <w:pPr>
        <w:ind w:left="444" w:hanging="353"/>
      </w:pPr>
      <w:rPr>
        <w:rFonts w:ascii="Times New Roman" w:hAnsi="Times New Roman" w:cs="Times New Roman"/>
        <w:b w:val="0"/>
        <w:bCs w:val="0"/>
        <w:w w:val="103"/>
        <w:position w:val="-4"/>
        <w:sz w:val="30"/>
        <w:szCs w:val="30"/>
      </w:rPr>
    </w:lvl>
    <w:lvl w:ilvl="1">
      <w:numFmt w:val="bullet"/>
      <w:lvlText w:val="•"/>
      <w:lvlJc w:val="left"/>
      <w:pPr>
        <w:ind w:left="577" w:hanging="353"/>
      </w:pPr>
    </w:lvl>
    <w:lvl w:ilvl="2">
      <w:numFmt w:val="bullet"/>
      <w:lvlText w:val="•"/>
      <w:lvlJc w:val="left"/>
      <w:pPr>
        <w:ind w:left="711" w:hanging="353"/>
      </w:pPr>
    </w:lvl>
    <w:lvl w:ilvl="3">
      <w:numFmt w:val="bullet"/>
      <w:lvlText w:val="•"/>
      <w:lvlJc w:val="left"/>
      <w:pPr>
        <w:ind w:left="844" w:hanging="353"/>
      </w:pPr>
    </w:lvl>
    <w:lvl w:ilvl="4">
      <w:numFmt w:val="bullet"/>
      <w:lvlText w:val="•"/>
      <w:lvlJc w:val="left"/>
      <w:pPr>
        <w:ind w:left="978" w:hanging="353"/>
      </w:pPr>
    </w:lvl>
    <w:lvl w:ilvl="5">
      <w:numFmt w:val="bullet"/>
      <w:lvlText w:val="•"/>
      <w:lvlJc w:val="left"/>
      <w:pPr>
        <w:ind w:left="1111" w:hanging="353"/>
      </w:pPr>
    </w:lvl>
    <w:lvl w:ilvl="6">
      <w:numFmt w:val="bullet"/>
      <w:lvlText w:val="•"/>
      <w:lvlJc w:val="left"/>
      <w:pPr>
        <w:ind w:left="1244" w:hanging="353"/>
      </w:pPr>
    </w:lvl>
    <w:lvl w:ilvl="7">
      <w:numFmt w:val="bullet"/>
      <w:lvlText w:val="•"/>
      <w:lvlJc w:val="left"/>
      <w:pPr>
        <w:ind w:left="1378" w:hanging="353"/>
      </w:pPr>
    </w:lvl>
    <w:lvl w:ilvl="8">
      <w:numFmt w:val="bullet"/>
      <w:lvlText w:val="•"/>
      <w:lvlJc w:val="left"/>
      <w:pPr>
        <w:ind w:left="1511" w:hanging="353"/>
      </w:pPr>
    </w:lvl>
  </w:abstractNum>
  <w:abstractNum w:abstractNumId="22" w15:restartNumberingAfterBreak="0">
    <w:nsid w:val="00000417"/>
    <w:multiLevelType w:val="multilevel"/>
    <w:tmpl w:val="0000089A"/>
    <w:lvl w:ilvl="0">
      <w:numFmt w:val="bullet"/>
      <w:lvlText w:val="•"/>
      <w:lvlJc w:val="left"/>
      <w:pPr>
        <w:ind w:left="439" w:hanging="348"/>
      </w:pPr>
      <w:rPr>
        <w:rFonts w:ascii="Times New Roman" w:hAnsi="Times New Roman" w:cs="Times New Roman"/>
        <w:b w:val="0"/>
        <w:bCs w:val="0"/>
        <w:w w:val="108"/>
        <w:position w:val="-2"/>
        <w:sz w:val="27"/>
        <w:szCs w:val="27"/>
      </w:rPr>
    </w:lvl>
    <w:lvl w:ilvl="1">
      <w:numFmt w:val="bullet"/>
      <w:lvlText w:val="•"/>
      <w:lvlJc w:val="left"/>
      <w:pPr>
        <w:ind w:left="573" w:hanging="348"/>
      </w:pPr>
    </w:lvl>
    <w:lvl w:ilvl="2">
      <w:numFmt w:val="bullet"/>
      <w:lvlText w:val="•"/>
      <w:lvlJc w:val="left"/>
      <w:pPr>
        <w:ind w:left="707" w:hanging="348"/>
      </w:pPr>
    </w:lvl>
    <w:lvl w:ilvl="3">
      <w:numFmt w:val="bullet"/>
      <w:lvlText w:val="•"/>
      <w:lvlJc w:val="left"/>
      <w:pPr>
        <w:ind w:left="841" w:hanging="348"/>
      </w:pPr>
    </w:lvl>
    <w:lvl w:ilvl="4">
      <w:numFmt w:val="bullet"/>
      <w:lvlText w:val="•"/>
      <w:lvlJc w:val="left"/>
      <w:pPr>
        <w:ind w:left="975" w:hanging="348"/>
      </w:pPr>
    </w:lvl>
    <w:lvl w:ilvl="5">
      <w:numFmt w:val="bullet"/>
      <w:lvlText w:val="•"/>
      <w:lvlJc w:val="left"/>
      <w:pPr>
        <w:ind w:left="1109" w:hanging="348"/>
      </w:pPr>
    </w:lvl>
    <w:lvl w:ilvl="6">
      <w:numFmt w:val="bullet"/>
      <w:lvlText w:val="•"/>
      <w:lvlJc w:val="left"/>
      <w:pPr>
        <w:ind w:left="1242" w:hanging="348"/>
      </w:pPr>
    </w:lvl>
    <w:lvl w:ilvl="7">
      <w:numFmt w:val="bullet"/>
      <w:lvlText w:val="•"/>
      <w:lvlJc w:val="left"/>
      <w:pPr>
        <w:ind w:left="1376" w:hanging="348"/>
      </w:pPr>
    </w:lvl>
    <w:lvl w:ilvl="8">
      <w:numFmt w:val="bullet"/>
      <w:lvlText w:val="•"/>
      <w:lvlJc w:val="left"/>
      <w:pPr>
        <w:ind w:left="1510" w:hanging="348"/>
      </w:pPr>
    </w:lvl>
  </w:abstractNum>
  <w:abstractNum w:abstractNumId="23" w15:restartNumberingAfterBreak="0">
    <w:nsid w:val="00000418"/>
    <w:multiLevelType w:val="multilevel"/>
    <w:tmpl w:val="0000089B"/>
    <w:lvl w:ilvl="0">
      <w:numFmt w:val="bullet"/>
      <w:lvlText w:val="•"/>
      <w:lvlJc w:val="left"/>
      <w:pPr>
        <w:ind w:left="439" w:hanging="348"/>
      </w:pPr>
      <w:rPr>
        <w:rFonts w:ascii="Arial" w:hAnsi="Arial" w:cs="Arial"/>
        <w:b w:val="0"/>
        <w:bCs w:val="0"/>
        <w:w w:val="109"/>
        <w:position w:val="-4"/>
        <w:sz w:val="28"/>
        <w:szCs w:val="28"/>
      </w:rPr>
    </w:lvl>
    <w:lvl w:ilvl="1">
      <w:numFmt w:val="bullet"/>
      <w:lvlText w:val="•"/>
      <w:lvlJc w:val="left"/>
      <w:pPr>
        <w:ind w:left="573" w:hanging="348"/>
      </w:pPr>
    </w:lvl>
    <w:lvl w:ilvl="2">
      <w:numFmt w:val="bullet"/>
      <w:lvlText w:val="•"/>
      <w:lvlJc w:val="left"/>
      <w:pPr>
        <w:ind w:left="707" w:hanging="348"/>
      </w:pPr>
    </w:lvl>
    <w:lvl w:ilvl="3">
      <w:numFmt w:val="bullet"/>
      <w:lvlText w:val="•"/>
      <w:lvlJc w:val="left"/>
      <w:pPr>
        <w:ind w:left="841" w:hanging="348"/>
      </w:pPr>
    </w:lvl>
    <w:lvl w:ilvl="4">
      <w:numFmt w:val="bullet"/>
      <w:lvlText w:val="•"/>
      <w:lvlJc w:val="left"/>
      <w:pPr>
        <w:ind w:left="975" w:hanging="348"/>
      </w:pPr>
    </w:lvl>
    <w:lvl w:ilvl="5">
      <w:numFmt w:val="bullet"/>
      <w:lvlText w:val="•"/>
      <w:lvlJc w:val="left"/>
      <w:pPr>
        <w:ind w:left="1109" w:hanging="348"/>
      </w:pPr>
    </w:lvl>
    <w:lvl w:ilvl="6">
      <w:numFmt w:val="bullet"/>
      <w:lvlText w:val="•"/>
      <w:lvlJc w:val="left"/>
      <w:pPr>
        <w:ind w:left="1242" w:hanging="348"/>
      </w:pPr>
    </w:lvl>
    <w:lvl w:ilvl="7">
      <w:numFmt w:val="bullet"/>
      <w:lvlText w:val="•"/>
      <w:lvlJc w:val="left"/>
      <w:pPr>
        <w:ind w:left="1376" w:hanging="348"/>
      </w:pPr>
    </w:lvl>
    <w:lvl w:ilvl="8">
      <w:numFmt w:val="bullet"/>
      <w:lvlText w:val="•"/>
      <w:lvlJc w:val="left"/>
      <w:pPr>
        <w:ind w:left="1510" w:hanging="348"/>
      </w:pPr>
    </w:lvl>
  </w:abstractNum>
  <w:abstractNum w:abstractNumId="24" w15:restartNumberingAfterBreak="0">
    <w:nsid w:val="00000419"/>
    <w:multiLevelType w:val="multilevel"/>
    <w:tmpl w:val="0000089C"/>
    <w:lvl w:ilvl="0">
      <w:numFmt w:val="bullet"/>
      <w:lvlText w:val="•"/>
      <w:lvlJc w:val="left"/>
      <w:pPr>
        <w:ind w:left="425" w:hanging="329"/>
      </w:pPr>
      <w:rPr>
        <w:rFonts w:ascii="Arial" w:hAnsi="Arial" w:cs="Arial"/>
        <w:b w:val="0"/>
        <w:bCs w:val="0"/>
        <w:w w:val="89"/>
        <w:position w:val="-4"/>
        <w:sz w:val="30"/>
        <w:szCs w:val="30"/>
      </w:rPr>
    </w:lvl>
    <w:lvl w:ilvl="1">
      <w:numFmt w:val="bullet"/>
      <w:lvlText w:val="•"/>
      <w:lvlJc w:val="left"/>
      <w:pPr>
        <w:ind w:left="560" w:hanging="329"/>
      </w:pPr>
    </w:lvl>
    <w:lvl w:ilvl="2">
      <w:numFmt w:val="bullet"/>
      <w:lvlText w:val="•"/>
      <w:lvlJc w:val="left"/>
      <w:pPr>
        <w:ind w:left="696" w:hanging="329"/>
      </w:pPr>
    </w:lvl>
    <w:lvl w:ilvl="3">
      <w:numFmt w:val="bullet"/>
      <w:lvlText w:val="•"/>
      <w:lvlJc w:val="left"/>
      <w:pPr>
        <w:ind w:left="831" w:hanging="329"/>
      </w:pPr>
    </w:lvl>
    <w:lvl w:ilvl="4">
      <w:numFmt w:val="bullet"/>
      <w:lvlText w:val="•"/>
      <w:lvlJc w:val="left"/>
      <w:pPr>
        <w:ind w:left="966" w:hanging="329"/>
      </w:pPr>
    </w:lvl>
    <w:lvl w:ilvl="5">
      <w:numFmt w:val="bullet"/>
      <w:lvlText w:val="•"/>
      <w:lvlJc w:val="left"/>
      <w:pPr>
        <w:ind w:left="1101" w:hanging="329"/>
      </w:pPr>
    </w:lvl>
    <w:lvl w:ilvl="6">
      <w:numFmt w:val="bullet"/>
      <w:lvlText w:val="•"/>
      <w:lvlJc w:val="left"/>
      <w:pPr>
        <w:ind w:left="1237" w:hanging="329"/>
      </w:pPr>
    </w:lvl>
    <w:lvl w:ilvl="7">
      <w:numFmt w:val="bullet"/>
      <w:lvlText w:val="•"/>
      <w:lvlJc w:val="left"/>
      <w:pPr>
        <w:ind w:left="1372" w:hanging="329"/>
      </w:pPr>
    </w:lvl>
    <w:lvl w:ilvl="8">
      <w:numFmt w:val="bullet"/>
      <w:lvlText w:val="•"/>
      <w:lvlJc w:val="left"/>
      <w:pPr>
        <w:ind w:left="1507" w:hanging="329"/>
      </w:pPr>
    </w:lvl>
  </w:abstractNum>
  <w:abstractNum w:abstractNumId="25" w15:restartNumberingAfterBreak="0">
    <w:nsid w:val="0000041A"/>
    <w:multiLevelType w:val="multilevel"/>
    <w:tmpl w:val="0000089D"/>
    <w:lvl w:ilvl="0">
      <w:numFmt w:val="bullet"/>
      <w:lvlText w:val="•"/>
      <w:lvlJc w:val="left"/>
      <w:pPr>
        <w:ind w:left="444" w:hanging="353"/>
      </w:pPr>
      <w:rPr>
        <w:rFonts w:ascii="Arial" w:hAnsi="Arial" w:cs="Arial"/>
        <w:b w:val="0"/>
        <w:bCs w:val="0"/>
        <w:w w:val="109"/>
        <w:position w:val="-4"/>
        <w:sz w:val="28"/>
        <w:szCs w:val="28"/>
      </w:rPr>
    </w:lvl>
    <w:lvl w:ilvl="1">
      <w:numFmt w:val="bullet"/>
      <w:lvlText w:val="•"/>
      <w:lvlJc w:val="left"/>
      <w:pPr>
        <w:ind w:left="577" w:hanging="353"/>
      </w:pPr>
    </w:lvl>
    <w:lvl w:ilvl="2">
      <w:numFmt w:val="bullet"/>
      <w:lvlText w:val="•"/>
      <w:lvlJc w:val="left"/>
      <w:pPr>
        <w:ind w:left="711" w:hanging="353"/>
      </w:pPr>
    </w:lvl>
    <w:lvl w:ilvl="3">
      <w:numFmt w:val="bullet"/>
      <w:lvlText w:val="•"/>
      <w:lvlJc w:val="left"/>
      <w:pPr>
        <w:ind w:left="844" w:hanging="353"/>
      </w:pPr>
    </w:lvl>
    <w:lvl w:ilvl="4">
      <w:numFmt w:val="bullet"/>
      <w:lvlText w:val="•"/>
      <w:lvlJc w:val="left"/>
      <w:pPr>
        <w:ind w:left="978" w:hanging="353"/>
      </w:pPr>
    </w:lvl>
    <w:lvl w:ilvl="5">
      <w:numFmt w:val="bullet"/>
      <w:lvlText w:val="•"/>
      <w:lvlJc w:val="left"/>
      <w:pPr>
        <w:ind w:left="1111" w:hanging="353"/>
      </w:pPr>
    </w:lvl>
    <w:lvl w:ilvl="6">
      <w:numFmt w:val="bullet"/>
      <w:lvlText w:val="•"/>
      <w:lvlJc w:val="left"/>
      <w:pPr>
        <w:ind w:left="1244" w:hanging="353"/>
      </w:pPr>
    </w:lvl>
    <w:lvl w:ilvl="7">
      <w:numFmt w:val="bullet"/>
      <w:lvlText w:val="•"/>
      <w:lvlJc w:val="left"/>
      <w:pPr>
        <w:ind w:left="1378" w:hanging="353"/>
      </w:pPr>
    </w:lvl>
    <w:lvl w:ilvl="8">
      <w:numFmt w:val="bullet"/>
      <w:lvlText w:val="•"/>
      <w:lvlJc w:val="left"/>
      <w:pPr>
        <w:ind w:left="1511" w:hanging="353"/>
      </w:pPr>
    </w:lvl>
  </w:abstractNum>
  <w:abstractNum w:abstractNumId="26" w15:restartNumberingAfterBreak="0">
    <w:nsid w:val="0000041B"/>
    <w:multiLevelType w:val="multilevel"/>
    <w:tmpl w:val="0000089E"/>
    <w:lvl w:ilvl="0">
      <w:numFmt w:val="bullet"/>
      <w:lvlText w:val="•"/>
      <w:lvlJc w:val="left"/>
      <w:pPr>
        <w:ind w:left="439" w:hanging="348"/>
      </w:pPr>
      <w:rPr>
        <w:rFonts w:ascii="Times New Roman" w:hAnsi="Times New Roman" w:cs="Times New Roman"/>
        <w:b w:val="0"/>
        <w:bCs w:val="0"/>
        <w:w w:val="104"/>
        <w:position w:val="-3"/>
        <w:sz w:val="28"/>
        <w:szCs w:val="28"/>
      </w:rPr>
    </w:lvl>
    <w:lvl w:ilvl="1">
      <w:numFmt w:val="bullet"/>
      <w:lvlText w:val="•"/>
      <w:lvlJc w:val="left"/>
      <w:pPr>
        <w:ind w:left="573" w:hanging="348"/>
      </w:pPr>
    </w:lvl>
    <w:lvl w:ilvl="2">
      <w:numFmt w:val="bullet"/>
      <w:lvlText w:val="•"/>
      <w:lvlJc w:val="left"/>
      <w:pPr>
        <w:ind w:left="707" w:hanging="348"/>
      </w:pPr>
    </w:lvl>
    <w:lvl w:ilvl="3">
      <w:numFmt w:val="bullet"/>
      <w:lvlText w:val="•"/>
      <w:lvlJc w:val="left"/>
      <w:pPr>
        <w:ind w:left="841" w:hanging="348"/>
      </w:pPr>
    </w:lvl>
    <w:lvl w:ilvl="4">
      <w:numFmt w:val="bullet"/>
      <w:lvlText w:val="•"/>
      <w:lvlJc w:val="left"/>
      <w:pPr>
        <w:ind w:left="975" w:hanging="348"/>
      </w:pPr>
    </w:lvl>
    <w:lvl w:ilvl="5">
      <w:numFmt w:val="bullet"/>
      <w:lvlText w:val="•"/>
      <w:lvlJc w:val="left"/>
      <w:pPr>
        <w:ind w:left="1109" w:hanging="348"/>
      </w:pPr>
    </w:lvl>
    <w:lvl w:ilvl="6">
      <w:numFmt w:val="bullet"/>
      <w:lvlText w:val="•"/>
      <w:lvlJc w:val="left"/>
      <w:pPr>
        <w:ind w:left="1242" w:hanging="348"/>
      </w:pPr>
    </w:lvl>
    <w:lvl w:ilvl="7">
      <w:numFmt w:val="bullet"/>
      <w:lvlText w:val="•"/>
      <w:lvlJc w:val="left"/>
      <w:pPr>
        <w:ind w:left="1376" w:hanging="348"/>
      </w:pPr>
    </w:lvl>
    <w:lvl w:ilvl="8">
      <w:numFmt w:val="bullet"/>
      <w:lvlText w:val="•"/>
      <w:lvlJc w:val="left"/>
      <w:pPr>
        <w:ind w:left="1510" w:hanging="348"/>
      </w:pPr>
    </w:lvl>
  </w:abstractNum>
  <w:abstractNum w:abstractNumId="27" w15:restartNumberingAfterBreak="0">
    <w:nsid w:val="0000041C"/>
    <w:multiLevelType w:val="multilevel"/>
    <w:tmpl w:val="0000089F"/>
    <w:lvl w:ilvl="0">
      <w:numFmt w:val="bullet"/>
      <w:lvlText w:val="•"/>
      <w:lvlJc w:val="left"/>
      <w:pPr>
        <w:ind w:left="444" w:hanging="353"/>
      </w:pPr>
      <w:rPr>
        <w:rFonts w:ascii="Times New Roman" w:hAnsi="Times New Roman" w:cs="Times New Roman"/>
        <w:b w:val="0"/>
        <w:bCs w:val="0"/>
        <w:w w:val="103"/>
        <w:position w:val="-4"/>
        <w:sz w:val="30"/>
        <w:szCs w:val="30"/>
      </w:rPr>
    </w:lvl>
    <w:lvl w:ilvl="1">
      <w:numFmt w:val="bullet"/>
      <w:lvlText w:val="•"/>
      <w:lvlJc w:val="left"/>
      <w:pPr>
        <w:ind w:left="577" w:hanging="353"/>
      </w:pPr>
    </w:lvl>
    <w:lvl w:ilvl="2">
      <w:numFmt w:val="bullet"/>
      <w:lvlText w:val="•"/>
      <w:lvlJc w:val="left"/>
      <w:pPr>
        <w:ind w:left="711" w:hanging="353"/>
      </w:pPr>
    </w:lvl>
    <w:lvl w:ilvl="3">
      <w:numFmt w:val="bullet"/>
      <w:lvlText w:val="•"/>
      <w:lvlJc w:val="left"/>
      <w:pPr>
        <w:ind w:left="844" w:hanging="353"/>
      </w:pPr>
    </w:lvl>
    <w:lvl w:ilvl="4">
      <w:numFmt w:val="bullet"/>
      <w:lvlText w:val="•"/>
      <w:lvlJc w:val="left"/>
      <w:pPr>
        <w:ind w:left="978" w:hanging="353"/>
      </w:pPr>
    </w:lvl>
    <w:lvl w:ilvl="5">
      <w:numFmt w:val="bullet"/>
      <w:lvlText w:val="•"/>
      <w:lvlJc w:val="left"/>
      <w:pPr>
        <w:ind w:left="1111" w:hanging="353"/>
      </w:pPr>
    </w:lvl>
    <w:lvl w:ilvl="6">
      <w:numFmt w:val="bullet"/>
      <w:lvlText w:val="•"/>
      <w:lvlJc w:val="left"/>
      <w:pPr>
        <w:ind w:left="1244" w:hanging="353"/>
      </w:pPr>
    </w:lvl>
    <w:lvl w:ilvl="7">
      <w:numFmt w:val="bullet"/>
      <w:lvlText w:val="•"/>
      <w:lvlJc w:val="left"/>
      <w:pPr>
        <w:ind w:left="1378" w:hanging="353"/>
      </w:pPr>
    </w:lvl>
    <w:lvl w:ilvl="8">
      <w:numFmt w:val="bullet"/>
      <w:lvlText w:val="•"/>
      <w:lvlJc w:val="left"/>
      <w:pPr>
        <w:ind w:left="1511" w:hanging="353"/>
      </w:pPr>
    </w:lvl>
  </w:abstractNum>
  <w:abstractNum w:abstractNumId="28" w15:restartNumberingAfterBreak="0">
    <w:nsid w:val="0000041D"/>
    <w:multiLevelType w:val="multilevel"/>
    <w:tmpl w:val="000008A0"/>
    <w:lvl w:ilvl="0">
      <w:numFmt w:val="bullet"/>
      <w:lvlText w:val="•"/>
      <w:lvlJc w:val="left"/>
      <w:pPr>
        <w:ind w:left="439" w:hanging="344"/>
      </w:pPr>
      <w:rPr>
        <w:rFonts w:ascii="Arial" w:hAnsi="Arial" w:cs="Arial"/>
        <w:b w:val="0"/>
        <w:bCs w:val="0"/>
        <w:w w:val="109"/>
        <w:position w:val="-4"/>
        <w:sz w:val="28"/>
        <w:szCs w:val="28"/>
      </w:rPr>
    </w:lvl>
    <w:lvl w:ilvl="1">
      <w:numFmt w:val="bullet"/>
      <w:lvlText w:val="•"/>
      <w:lvlJc w:val="left"/>
      <w:pPr>
        <w:ind w:left="573" w:hanging="344"/>
      </w:pPr>
    </w:lvl>
    <w:lvl w:ilvl="2">
      <w:numFmt w:val="bullet"/>
      <w:lvlText w:val="•"/>
      <w:lvlJc w:val="left"/>
      <w:pPr>
        <w:ind w:left="707" w:hanging="344"/>
      </w:pPr>
    </w:lvl>
    <w:lvl w:ilvl="3">
      <w:numFmt w:val="bullet"/>
      <w:lvlText w:val="•"/>
      <w:lvlJc w:val="left"/>
      <w:pPr>
        <w:ind w:left="841" w:hanging="344"/>
      </w:pPr>
    </w:lvl>
    <w:lvl w:ilvl="4">
      <w:numFmt w:val="bullet"/>
      <w:lvlText w:val="•"/>
      <w:lvlJc w:val="left"/>
      <w:pPr>
        <w:ind w:left="975" w:hanging="344"/>
      </w:pPr>
    </w:lvl>
    <w:lvl w:ilvl="5">
      <w:numFmt w:val="bullet"/>
      <w:lvlText w:val="•"/>
      <w:lvlJc w:val="left"/>
      <w:pPr>
        <w:ind w:left="1109" w:hanging="344"/>
      </w:pPr>
    </w:lvl>
    <w:lvl w:ilvl="6">
      <w:numFmt w:val="bullet"/>
      <w:lvlText w:val="•"/>
      <w:lvlJc w:val="left"/>
      <w:pPr>
        <w:ind w:left="1242" w:hanging="344"/>
      </w:pPr>
    </w:lvl>
    <w:lvl w:ilvl="7">
      <w:numFmt w:val="bullet"/>
      <w:lvlText w:val="•"/>
      <w:lvlJc w:val="left"/>
      <w:pPr>
        <w:ind w:left="1376" w:hanging="344"/>
      </w:pPr>
    </w:lvl>
    <w:lvl w:ilvl="8">
      <w:numFmt w:val="bullet"/>
      <w:lvlText w:val="•"/>
      <w:lvlJc w:val="left"/>
      <w:pPr>
        <w:ind w:left="1510" w:hanging="344"/>
      </w:pPr>
    </w:lvl>
  </w:abstractNum>
  <w:abstractNum w:abstractNumId="29" w15:restartNumberingAfterBreak="0">
    <w:nsid w:val="0000041E"/>
    <w:multiLevelType w:val="multilevel"/>
    <w:tmpl w:val="000008A1"/>
    <w:lvl w:ilvl="0">
      <w:numFmt w:val="bullet"/>
      <w:lvlText w:val="•"/>
      <w:lvlJc w:val="left"/>
      <w:pPr>
        <w:ind w:left="439" w:hanging="348"/>
      </w:pPr>
      <w:rPr>
        <w:rFonts w:ascii="Times New Roman" w:hAnsi="Times New Roman" w:cs="Times New Roman"/>
        <w:b w:val="0"/>
        <w:bCs w:val="0"/>
        <w:w w:val="103"/>
        <w:position w:val="-4"/>
        <w:sz w:val="30"/>
        <w:szCs w:val="30"/>
      </w:rPr>
    </w:lvl>
    <w:lvl w:ilvl="1">
      <w:numFmt w:val="bullet"/>
      <w:lvlText w:val="•"/>
      <w:lvlJc w:val="left"/>
      <w:pPr>
        <w:ind w:left="573" w:hanging="348"/>
      </w:pPr>
    </w:lvl>
    <w:lvl w:ilvl="2">
      <w:numFmt w:val="bullet"/>
      <w:lvlText w:val="•"/>
      <w:lvlJc w:val="left"/>
      <w:pPr>
        <w:ind w:left="707" w:hanging="348"/>
      </w:pPr>
    </w:lvl>
    <w:lvl w:ilvl="3">
      <w:numFmt w:val="bullet"/>
      <w:lvlText w:val="•"/>
      <w:lvlJc w:val="left"/>
      <w:pPr>
        <w:ind w:left="841" w:hanging="348"/>
      </w:pPr>
    </w:lvl>
    <w:lvl w:ilvl="4">
      <w:numFmt w:val="bullet"/>
      <w:lvlText w:val="•"/>
      <w:lvlJc w:val="left"/>
      <w:pPr>
        <w:ind w:left="975" w:hanging="348"/>
      </w:pPr>
    </w:lvl>
    <w:lvl w:ilvl="5">
      <w:numFmt w:val="bullet"/>
      <w:lvlText w:val="•"/>
      <w:lvlJc w:val="left"/>
      <w:pPr>
        <w:ind w:left="1109" w:hanging="348"/>
      </w:pPr>
    </w:lvl>
    <w:lvl w:ilvl="6">
      <w:numFmt w:val="bullet"/>
      <w:lvlText w:val="•"/>
      <w:lvlJc w:val="left"/>
      <w:pPr>
        <w:ind w:left="1242" w:hanging="348"/>
      </w:pPr>
    </w:lvl>
    <w:lvl w:ilvl="7">
      <w:numFmt w:val="bullet"/>
      <w:lvlText w:val="•"/>
      <w:lvlJc w:val="left"/>
      <w:pPr>
        <w:ind w:left="1376" w:hanging="348"/>
      </w:pPr>
    </w:lvl>
    <w:lvl w:ilvl="8">
      <w:numFmt w:val="bullet"/>
      <w:lvlText w:val="•"/>
      <w:lvlJc w:val="left"/>
      <w:pPr>
        <w:ind w:left="1510" w:hanging="348"/>
      </w:pPr>
    </w:lvl>
  </w:abstractNum>
  <w:abstractNum w:abstractNumId="30" w15:restartNumberingAfterBreak="0">
    <w:nsid w:val="0000041F"/>
    <w:multiLevelType w:val="multilevel"/>
    <w:tmpl w:val="000008A2"/>
    <w:lvl w:ilvl="0">
      <w:numFmt w:val="bullet"/>
      <w:lvlText w:val="•"/>
      <w:lvlJc w:val="left"/>
      <w:pPr>
        <w:ind w:left="430" w:hanging="334"/>
      </w:pPr>
      <w:rPr>
        <w:rFonts w:ascii="Times New Roman" w:hAnsi="Times New Roman" w:cs="Times New Roman"/>
        <w:b w:val="0"/>
        <w:bCs w:val="0"/>
        <w:w w:val="104"/>
        <w:position w:val="-3"/>
        <w:sz w:val="28"/>
        <w:szCs w:val="28"/>
      </w:rPr>
    </w:lvl>
    <w:lvl w:ilvl="1">
      <w:numFmt w:val="bullet"/>
      <w:lvlText w:val="•"/>
      <w:lvlJc w:val="left"/>
      <w:pPr>
        <w:ind w:left="564" w:hanging="334"/>
      </w:pPr>
    </w:lvl>
    <w:lvl w:ilvl="2">
      <w:numFmt w:val="bullet"/>
      <w:lvlText w:val="•"/>
      <w:lvlJc w:val="left"/>
      <w:pPr>
        <w:ind w:left="699" w:hanging="334"/>
      </w:pPr>
    </w:lvl>
    <w:lvl w:ilvl="3">
      <w:numFmt w:val="bullet"/>
      <w:lvlText w:val="•"/>
      <w:lvlJc w:val="left"/>
      <w:pPr>
        <w:ind w:left="834" w:hanging="334"/>
      </w:pPr>
    </w:lvl>
    <w:lvl w:ilvl="4">
      <w:numFmt w:val="bullet"/>
      <w:lvlText w:val="•"/>
      <w:lvlJc w:val="left"/>
      <w:pPr>
        <w:ind w:left="969" w:hanging="334"/>
      </w:pPr>
    </w:lvl>
    <w:lvl w:ilvl="5">
      <w:numFmt w:val="bullet"/>
      <w:lvlText w:val="•"/>
      <w:lvlJc w:val="left"/>
      <w:pPr>
        <w:ind w:left="1104" w:hanging="334"/>
      </w:pPr>
    </w:lvl>
    <w:lvl w:ilvl="6">
      <w:numFmt w:val="bullet"/>
      <w:lvlText w:val="•"/>
      <w:lvlJc w:val="left"/>
      <w:pPr>
        <w:ind w:left="1239" w:hanging="334"/>
      </w:pPr>
    </w:lvl>
    <w:lvl w:ilvl="7">
      <w:numFmt w:val="bullet"/>
      <w:lvlText w:val="•"/>
      <w:lvlJc w:val="left"/>
      <w:pPr>
        <w:ind w:left="1373" w:hanging="334"/>
      </w:pPr>
    </w:lvl>
    <w:lvl w:ilvl="8">
      <w:numFmt w:val="bullet"/>
      <w:lvlText w:val="•"/>
      <w:lvlJc w:val="left"/>
      <w:pPr>
        <w:ind w:left="1508" w:hanging="334"/>
      </w:pPr>
    </w:lvl>
  </w:abstractNum>
  <w:abstractNum w:abstractNumId="31" w15:restartNumberingAfterBreak="0">
    <w:nsid w:val="00000420"/>
    <w:multiLevelType w:val="multilevel"/>
    <w:tmpl w:val="000008A3"/>
    <w:lvl w:ilvl="0">
      <w:numFmt w:val="bullet"/>
      <w:lvlText w:val="•"/>
      <w:lvlJc w:val="left"/>
      <w:pPr>
        <w:ind w:left="430" w:hanging="334"/>
      </w:pPr>
      <w:rPr>
        <w:rFonts w:ascii="Arial" w:hAnsi="Arial" w:cs="Arial"/>
        <w:b w:val="0"/>
        <w:bCs w:val="0"/>
        <w:w w:val="109"/>
        <w:position w:val="-4"/>
        <w:sz w:val="28"/>
        <w:szCs w:val="28"/>
      </w:rPr>
    </w:lvl>
    <w:lvl w:ilvl="1">
      <w:numFmt w:val="bullet"/>
      <w:lvlText w:val="•"/>
      <w:lvlJc w:val="left"/>
      <w:pPr>
        <w:ind w:left="564" w:hanging="334"/>
      </w:pPr>
    </w:lvl>
    <w:lvl w:ilvl="2">
      <w:numFmt w:val="bullet"/>
      <w:lvlText w:val="•"/>
      <w:lvlJc w:val="left"/>
      <w:pPr>
        <w:ind w:left="699" w:hanging="334"/>
      </w:pPr>
    </w:lvl>
    <w:lvl w:ilvl="3">
      <w:numFmt w:val="bullet"/>
      <w:lvlText w:val="•"/>
      <w:lvlJc w:val="left"/>
      <w:pPr>
        <w:ind w:left="834" w:hanging="334"/>
      </w:pPr>
    </w:lvl>
    <w:lvl w:ilvl="4">
      <w:numFmt w:val="bullet"/>
      <w:lvlText w:val="•"/>
      <w:lvlJc w:val="left"/>
      <w:pPr>
        <w:ind w:left="969" w:hanging="334"/>
      </w:pPr>
    </w:lvl>
    <w:lvl w:ilvl="5">
      <w:numFmt w:val="bullet"/>
      <w:lvlText w:val="•"/>
      <w:lvlJc w:val="left"/>
      <w:pPr>
        <w:ind w:left="1104" w:hanging="334"/>
      </w:pPr>
    </w:lvl>
    <w:lvl w:ilvl="6">
      <w:numFmt w:val="bullet"/>
      <w:lvlText w:val="•"/>
      <w:lvlJc w:val="left"/>
      <w:pPr>
        <w:ind w:left="1239" w:hanging="334"/>
      </w:pPr>
    </w:lvl>
    <w:lvl w:ilvl="7">
      <w:numFmt w:val="bullet"/>
      <w:lvlText w:val="•"/>
      <w:lvlJc w:val="left"/>
      <w:pPr>
        <w:ind w:left="1373" w:hanging="334"/>
      </w:pPr>
    </w:lvl>
    <w:lvl w:ilvl="8">
      <w:numFmt w:val="bullet"/>
      <w:lvlText w:val="•"/>
      <w:lvlJc w:val="left"/>
      <w:pPr>
        <w:ind w:left="1508" w:hanging="334"/>
      </w:pPr>
    </w:lvl>
  </w:abstractNum>
  <w:abstractNum w:abstractNumId="32" w15:restartNumberingAfterBreak="0">
    <w:nsid w:val="00000421"/>
    <w:multiLevelType w:val="multilevel"/>
    <w:tmpl w:val="000008A4"/>
    <w:lvl w:ilvl="0">
      <w:numFmt w:val="bullet"/>
      <w:lvlText w:val="•"/>
      <w:lvlJc w:val="left"/>
      <w:pPr>
        <w:ind w:left="430" w:hanging="334"/>
      </w:pPr>
      <w:rPr>
        <w:rFonts w:ascii="Times New Roman" w:hAnsi="Times New Roman" w:cs="Times New Roman"/>
        <w:b w:val="0"/>
        <w:bCs w:val="0"/>
        <w:w w:val="103"/>
        <w:position w:val="-5"/>
        <w:sz w:val="30"/>
        <w:szCs w:val="30"/>
      </w:rPr>
    </w:lvl>
    <w:lvl w:ilvl="1">
      <w:numFmt w:val="bullet"/>
      <w:lvlText w:val="•"/>
      <w:lvlJc w:val="left"/>
      <w:pPr>
        <w:ind w:left="549" w:hanging="334"/>
      </w:pPr>
    </w:lvl>
    <w:lvl w:ilvl="2">
      <w:numFmt w:val="bullet"/>
      <w:lvlText w:val="•"/>
      <w:lvlJc w:val="left"/>
      <w:pPr>
        <w:ind w:left="668" w:hanging="334"/>
      </w:pPr>
    </w:lvl>
    <w:lvl w:ilvl="3">
      <w:numFmt w:val="bullet"/>
      <w:lvlText w:val="•"/>
      <w:lvlJc w:val="left"/>
      <w:pPr>
        <w:ind w:left="788" w:hanging="334"/>
      </w:pPr>
    </w:lvl>
    <w:lvl w:ilvl="4">
      <w:numFmt w:val="bullet"/>
      <w:lvlText w:val="•"/>
      <w:lvlJc w:val="left"/>
      <w:pPr>
        <w:ind w:left="907" w:hanging="334"/>
      </w:pPr>
    </w:lvl>
    <w:lvl w:ilvl="5">
      <w:numFmt w:val="bullet"/>
      <w:lvlText w:val="•"/>
      <w:lvlJc w:val="left"/>
      <w:pPr>
        <w:ind w:left="1026" w:hanging="334"/>
      </w:pPr>
    </w:lvl>
    <w:lvl w:ilvl="6">
      <w:numFmt w:val="bullet"/>
      <w:lvlText w:val="•"/>
      <w:lvlJc w:val="left"/>
      <w:pPr>
        <w:ind w:left="1146" w:hanging="334"/>
      </w:pPr>
    </w:lvl>
    <w:lvl w:ilvl="7">
      <w:numFmt w:val="bullet"/>
      <w:lvlText w:val="•"/>
      <w:lvlJc w:val="left"/>
      <w:pPr>
        <w:ind w:left="1265" w:hanging="334"/>
      </w:pPr>
    </w:lvl>
    <w:lvl w:ilvl="8">
      <w:numFmt w:val="bullet"/>
      <w:lvlText w:val="•"/>
      <w:lvlJc w:val="left"/>
      <w:pPr>
        <w:ind w:left="1384" w:hanging="334"/>
      </w:pPr>
    </w:lvl>
  </w:abstractNum>
  <w:abstractNum w:abstractNumId="33" w15:restartNumberingAfterBreak="0">
    <w:nsid w:val="00000422"/>
    <w:multiLevelType w:val="multilevel"/>
    <w:tmpl w:val="000008A5"/>
    <w:lvl w:ilvl="0">
      <w:numFmt w:val="bullet"/>
      <w:lvlText w:val="•"/>
      <w:lvlJc w:val="left"/>
      <w:pPr>
        <w:ind w:left="439" w:hanging="339"/>
      </w:pPr>
      <w:rPr>
        <w:rFonts w:ascii="Times New Roman" w:hAnsi="Times New Roman" w:cs="Times New Roman"/>
        <w:b w:val="0"/>
        <w:bCs w:val="0"/>
        <w:w w:val="104"/>
        <w:position w:val="-4"/>
        <w:sz w:val="28"/>
        <w:szCs w:val="28"/>
      </w:rPr>
    </w:lvl>
    <w:lvl w:ilvl="1">
      <w:numFmt w:val="bullet"/>
      <w:lvlText w:val="•"/>
      <w:lvlJc w:val="left"/>
      <w:pPr>
        <w:ind w:left="558" w:hanging="339"/>
      </w:pPr>
    </w:lvl>
    <w:lvl w:ilvl="2">
      <w:numFmt w:val="bullet"/>
      <w:lvlText w:val="•"/>
      <w:lvlJc w:val="left"/>
      <w:pPr>
        <w:ind w:left="676" w:hanging="339"/>
      </w:pPr>
    </w:lvl>
    <w:lvl w:ilvl="3">
      <w:numFmt w:val="bullet"/>
      <w:lvlText w:val="•"/>
      <w:lvlJc w:val="left"/>
      <w:pPr>
        <w:ind w:left="794" w:hanging="339"/>
      </w:pPr>
    </w:lvl>
    <w:lvl w:ilvl="4">
      <w:numFmt w:val="bullet"/>
      <w:lvlText w:val="•"/>
      <w:lvlJc w:val="left"/>
      <w:pPr>
        <w:ind w:left="913" w:hanging="339"/>
      </w:pPr>
    </w:lvl>
    <w:lvl w:ilvl="5">
      <w:numFmt w:val="bullet"/>
      <w:lvlText w:val="•"/>
      <w:lvlJc w:val="left"/>
      <w:pPr>
        <w:ind w:left="1031" w:hanging="339"/>
      </w:pPr>
    </w:lvl>
    <w:lvl w:ilvl="6">
      <w:numFmt w:val="bullet"/>
      <w:lvlText w:val="•"/>
      <w:lvlJc w:val="left"/>
      <w:pPr>
        <w:ind w:left="1150" w:hanging="339"/>
      </w:pPr>
    </w:lvl>
    <w:lvl w:ilvl="7">
      <w:numFmt w:val="bullet"/>
      <w:lvlText w:val="•"/>
      <w:lvlJc w:val="left"/>
      <w:pPr>
        <w:ind w:left="1268" w:hanging="339"/>
      </w:pPr>
    </w:lvl>
    <w:lvl w:ilvl="8">
      <w:numFmt w:val="bullet"/>
      <w:lvlText w:val="•"/>
      <w:lvlJc w:val="left"/>
      <w:pPr>
        <w:ind w:left="1386" w:hanging="339"/>
      </w:pPr>
    </w:lvl>
  </w:abstractNum>
  <w:abstractNum w:abstractNumId="34" w15:restartNumberingAfterBreak="0">
    <w:nsid w:val="00000423"/>
    <w:multiLevelType w:val="multilevel"/>
    <w:tmpl w:val="000008A6"/>
    <w:lvl w:ilvl="0">
      <w:numFmt w:val="bullet"/>
      <w:lvlText w:val="•"/>
      <w:lvlJc w:val="left"/>
      <w:pPr>
        <w:ind w:left="444" w:hanging="344"/>
      </w:pPr>
      <w:rPr>
        <w:rFonts w:ascii="Arial" w:hAnsi="Arial" w:cs="Arial"/>
        <w:b w:val="0"/>
        <w:bCs w:val="0"/>
        <w:w w:val="102"/>
        <w:position w:val="-5"/>
        <w:sz w:val="28"/>
        <w:szCs w:val="28"/>
      </w:rPr>
    </w:lvl>
    <w:lvl w:ilvl="1">
      <w:numFmt w:val="bullet"/>
      <w:lvlText w:val="•"/>
      <w:lvlJc w:val="left"/>
      <w:pPr>
        <w:ind w:left="562" w:hanging="344"/>
      </w:pPr>
    </w:lvl>
    <w:lvl w:ilvl="2">
      <w:numFmt w:val="bullet"/>
      <w:lvlText w:val="•"/>
      <w:lvlJc w:val="left"/>
      <w:pPr>
        <w:ind w:left="680" w:hanging="344"/>
      </w:pPr>
    </w:lvl>
    <w:lvl w:ilvl="3">
      <w:numFmt w:val="bullet"/>
      <w:lvlText w:val="•"/>
      <w:lvlJc w:val="left"/>
      <w:pPr>
        <w:ind w:left="798" w:hanging="344"/>
      </w:pPr>
    </w:lvl>
    <w:lvl w:ilvl="4">
      <w:numFmt w:val="bullet"/>
      <w:lvlText w:val="•"/>
      <w:lvlJc w:val="left"/>
      <w:pPr>
        <w:ind w:left="916" w:hanging="344"/>
      </w:pPr>
    </w:lvl>
    <w:lvl w:ilvl="5">
      <w:numFmt w:val="bullet"/>
      <w:lvlText w:val="•"/>
      <w:lvlJc w:val="left"/>
      <w:pPr>
        <w:ind w:left="1034" w:hanging="344"/>
      </w:pPr>
    </w:lvl>
    <w:lvl w:ilvl="6">
      <w:numFmt w:val="bullet"/>
      <w:lvlText w:val="•"/>
      <w:lvlJc w:val="left"/>
      <w:pPr>
        <w:ind w:left="1152" w:hanging="344"/>
      </w:pPr>
    </w:lvl>
    <w:lvl w:ilvl="7">
      <w:numFmt w:val="bullet"/>
      <w:lvlText w:val="•"/>
      <w:lvlJc w:val="left"/>
      <w:pPr>
        <w:ind w:left="1269" w:hanging="344"/>
      </w:pPr>
    </w:lvl>
    <w:lvl w:ilvl="8">
      <w:numFmt w:val="bullet"/>
      <w:lvlText w:val="•"/>
      <w:lvlJc w:val="left"/>
      <w:pPr>
        <w:ind w:left="1387" w:hanging="344"/>
      </w:pPr>
    </w:lvl>
  </w:abstractNum>
  <w:abstractNum w:abstractNumId="35" w15:restartNumberingAfterBreak="0">
    <w:nsid w:val="00000424"/>
    <w:multiLevelType w:val="multilevel"/>
    <w:tmpl w:val="000008A7"/>
    <w:lvl w:ilvl="0">
      <w:numFmt w:val="bullet"/>
      <w:lvlText w:val="•"/>
      <w:lvlJc w:val="left"/>
      <w:pPr>
        <w:ind w:left="439" w:hanging="339"/>
      </w:pPr>
      <w:rPr>
        <w:rFonts w:ascii="Times New Roman" w:hAnsi="Times New Roman" w:cs="Times New Roman"/>
        <w:b w:val="0"/>
        <w:bCs w:val="0"/>
        <w:w w:val="108"/>
        <w:position w:val="-3"/>
        <w:sz w:val="27"/>
        <w:szCs w:val="27"/>
      </w:rPr>
    </w:lvl>
    <w:lvl w:ilvl="1">
      <w:numFmt w:val="bullet"/>
      <w:lvlText w:val="•"/>
      <w:lvlJc w:val="left"/>
      <w:pPr>
        <w:ind w:left="558" w:hanging="339"/>
      </w:pPr>
    </w:lvl>
    <w:lvl w:ilvl="2">
      <w:numFmt w:val="bullet"/>
      <w:lvlText w:val="•"/>
      <w:lvlJc w:val="left"/>
      <w:pPr>
        <w:ind w:left="676" w:hanging="339"/>
      </w:pPr>
    </w:lvl>
    <w:lvl w:ilvl="3">
      <w:numFmt w:val="bullet"/>
      <w:lvlText w:val="•"/>
      <w:lvlJc w:val="left"/>
      <w:pPr>
        <w:ind w:left="794" w:hanging="339"/>
      </w:pPr>
    </w:lvl>
    <w:lvl w:ilvl="4">
      <w:numFmt w:val="bullet"/>
      <w:lvlText w:val="•"/>
      <w:lvlJc w:val="left"/>
      <w:pPr>
        <w:ind w:left="913" w:hanging="339"/>
      </w:pPr>
    </w:lvl>
    <w:lvl w:ilvl="5">
      <w:numFmt w:val="bullet"/>
      <w:lvlText w:val="•"/>
      <w:lvlJc w:val="left"/>
      <w:pPr>
        <w:ind w:left="1031" w:hanging="339"/>
      </w:pPr>
    </w:lvl>
    <w:lvl w:ilvl="6">
      <w:numFmt w:val="bullet"/>
      <w:lvlText w:val="•"/>
      <w:lvlJc w:val="left"/>
      <w:pPr>
        <w:ind w:left="1150" w:hanging="339"/>
      </w:pPr>
    </w:lvl>
    <w:lvl w:ilvl="7">
      <w:numFmt w:val="bullet"/>
      <w:lvlText w:val="•"/>
      <w:lvlJc w:val="left"/>
      <w:pPr>
        <w:ind w:left="1268" w:hanging="339"/>
      </w:pPr>
    </w:lvl>
    <w:lvl w:ilvl="8">
      <w:numFmt w:val="bullet"/>
      <w:lvlText w:val="•"/>
      <w:lvlJc w:val="left"/>
      <w:pPr>
        <w:ind w:left="1386" w:hanging="339"/>
      </w:pPr>
    </w:lvl>
  </w:abstractNum>
  <w:abstractNum w:abstractNumId="36" w15:restartNumberingAfterBreak="0">
    <w:nsid w:val="00000425"/>
    <w:multiLevelType w:val="multilevel"/>
    <w:tmpl w:val="000008A8"/>
    <w:lvl w:ilvl="0">
      <w:numFmt w:val="bullet"/>
      <w:lvlText w:val="•"/>
      <w:lvlJc w:val="left"/>
      <w:pPr>
        <w:ind w:left="449" w:hanging="348"/>
      </w:pPr>
      <w:rPr>
        <w:rFonts w:ascii="Times New Roman" w:hAnsi="Times New Roman" w:cs="Times New Roman"/>
        <w:b w:val="0"/>
        <w:bCs w:val="0"/>
        <w:w w:val="104"/>
        <w:position w:val="-4"/>
        <w:sz w:val="28"/>
        <w:szCs w:val="28"/>
      </w:rPr>
    </w:lvl>
    <w:lvl w:ilvl="1">
      <w:numFmt w:val="bullet"/>
      <w:lvlText w:val="•"/>
      <w:lvlJc w:val="left"/>
      <w:pPr>
        <w:ind w:left="566" w:hanging="348"/>
      </w:pPr>
    </w:lvl>
    <w:lvl w:ilvl="2">
      <w:numFmt w:val="bullet"/>
      <w:lvlText w:val="•"/>
      <w:lvlJc w:val="left"/>
      <w:pPr>
        <w:ind w:left="684" w:hanging="348"/>
      </w:pPr>
    </w:lvl>
    <w:lvl w:ilvl="3">
      <w:numFmt w:val="bullet"/>
      <w:lvlText w:val="•"/>
      <w:lvlJc w:val="left"/>
      <w:pPr>
        <w:ind w:left="801" w:hanging="348"/>
      </w:pPr>
    </w:lvl>
    <w:lvl w:ilvl="4">
      <w:numFmt w:val="bullet"/>
      <w:lvlText w:val="•"/>
      <w:lvlJc w:val="left"/>
      <w:pPr>
        <w:ind w:left="919" w:hanging="348"/>
      </w:pPr>
    </w:lvl>
    <w:lvl w:ilvl="5">
      <w:numFmt w:val="bullet"/>
      <w:lvlText w:val="•"/>
      <w:lvlJc w:val="left"/>
      <w:pPr>
        <w:ind w:left="1036" w:hanging="348"/>
      </w:pPr>
    </w:lvl>
    <w:lvl w:ilvl="6">
      <w:numFmt w:val="bullet"/>
      <w:lvlText w:val="•"/>
      <w:lvlJc w:val="left"/>
      <w:pPr>
        <w:ind w:left="1153" w:hanging="348"/>
      </w:pPr>
    </w:lvl>
    <w:lvl w:ilvl="7">
      <w:numFmt w:val="bullet"/>
      <w:lvlText w:val="•"/>
      <w:lvlJc w:val="left"/>
      <w:pPr>
        <w:ind w:left="1271" w:hanging="348"/>
      </w:pPr>
    </w:lvl>
    <w:lvl w:ilvl="8">
      <w:numFmt w:val="bullet"/>
      <w:lvlText w:val="•"/>
      <w:lvlJc w:val="left"/>
      <w:pPr>
        <w:ind w:left="1388" w:hanging="348"/>
      </w:pPr>
    </w:lvl>
  </w:abstractNum>
  <w:abstractNum w:abstractNumId="37" w15:restartNumberingAfterBreak="0">
    <w:nsid w:val="00000426"/>
    <w:multiLevelType w:val="multilevel"/>
    <w:tmpl w:val="000008A9"/>
    <w:lvl w:ilvl="0">
      <w:numFmt w:val="bullet"/>
      <w:lvlText w:val="•"/>
      <w:lvlJc w:val="left"/>
      <w:pPr>
        <w:ind w:left="449" w:hanging="353"/>
      </w:pPr>
      <w:rPr>
        <w:rFonts w:ascii="Times New Roman" w:hAnsi="Times New Roman" w:cs="Times New Roman"/>
        <w:b w:val="0"/>
        <w:bCs w:val="0"/>
        <w:w w:val="103"/>
        <w:position w:val="-5"/>
        <w:sz w:val="30"/>
        <w:szCs w:val="30"/>
      </w:rPr>
    </w:lvl>
    <w:lvl w:ilvl="1">
      <w:numFmt w:val="bullet"/>
      <w:lvlText w:val="•"/>
      <w:lvlJc w:val="left"/>
      <w:pPr>
        <w:ind w:left="566" w:hanging="353"/>
      </w:pPr>
    </w:lvl>
    <w:lvl w:ilvl="2">
      <w:numFmt w:val="bullet"/>
      <w:lvlText w:val="•"/>
      <w:lvlJc w:val="left"/>
      <w:pPr>
        <w:ind w:left="684" w:hanging="353"/>
      </w:pPr>
    </w:lvl>
    <w:lvl w:ilvl="3">
      <w:numFmt w:val="bullet"/>
      <w:lvlText w:val="•"/>
      <w:lvlJc w:val="left"/>
      <w:pPr>
        <w:ind w:left="801" w:hanging="353"/>
      </w:pPr>
    </w:lvl>
    <w:lvl w:ilvl="4">
      <w:numFmt w:val="bullet"/>
      <w:lvlText w:val="•"/>
      <w:lvlJc w:val="left"/>
      <w:pPr>
        <w:ind w:left="919" w:hanging="353"/>
      </w:pPr>
    </w:lvl>
    <w:lvl w:ilvl="5">
      <w:numFmt w:val="bullet"/>
      <w:lvlText w:val="•"/>
      <w:lvlJc w:val="left"/>
      <w:pPr>
        <w:ind w:left="1036" w:hanging="353"/>
      </w:pPr>
    </w:lvl>
    <w:lvl w:ilvl="6">
      <w:numFmt w:val="bullet"/>
      <w:lvlText w:val="•"/>
      <w:lvlJc w:val="left"/>
      <w:pPr>
        <w:ind w:left="1153" w:hanging="353"/>
      </w:pPr>
    </w:lvl>
    <w:lvl w:ilvl="7">
      <w:numFmt w:val="bullet"/>
      <w:lvlText w:val="•"/>
      <w:lvlJc w:val="left"/>
      <w:pPr>
        <w:ind w:left="1271" w:hanging="353"/>
      </w:pPr>
    </w:lvl>
    <w:lvl w:ilvl="8">
      <w:numFmt w:val="bullet"/>
      <w:lvlText w:val="•"/>
      <w:lvlJc w:val="left"/>
      <w:pPr>
        <w:ind w:left="1388" w:hanging="353"/>
      </w:pPr>
    </w:lvl>
  </w:abstractNum>
  <w:abstractNum w:abstractNumId="38" w15:restartNumberingAfterBreak="0">
    <w:nsid w:val="00000427"/>
    <w:multiLevelType w:val="multilevel"/>
    <w:tmpl w:val="000008AA"/>
    <w:lvl w:ilvl="0">
      <w:numFmt w:val="bullet"/>
      <w:lvlText w:val="•"/>
      <w:lvlJc w:val="left"/>
      <w:pPr>
        <w:ind w:left="444" w:hanging="344"/>
      </w:pPr>
      <w:rPr>
        <w:rFonts w:ascii="Arial" w:hAnsi="Arial" w:cs="Arial"/>
        <w:b w:val="0"/>
        <w:bCs w:val="0"/>
        <w:w w:val="102"/>
        <w:position w:val="-5"/>
        <w:sz w:val="28"/>
        <w:szCs w:val="28"/>
      </w:rPr>
    </w:lvl>
    <w:lvl w:ilvl="1">
      <w:numFmt w:val="bullet"/>
      <w:lvlText w:val="•"/>
      <w:lvlJc w:val="left"/>
      <w:pPr>
        <w:ind w:left="562" w:hanging="344"/>
      </w:pPr>
    </w:lvl>
    <w:lvl w:ilvl="2">
      <w:numFmt w:val="bullet"/>
      <w:lvlText w:val="•"/>
      <w:lvlJc w:val="left"/>
      <w:pPr>
        <w:ind w:left="680" w:hanging="344"/>
      </w:pPr>
    </w:lvl>
    <w:lvl w:ilvl="3">
      <w:numFmt w:val="bullet"/>
      <w:lvlText w:val="•"/>
      <w:lvlJc w:val="left"/>
      <w:pPr>
        <w:ind w:left="798" w:hanging="344"/>
      </w:pPr>
    </w:lvl>
    <w:lvl w:ilvl="4">
      <w:numFmt w:val="bullet"/>
      <w:lvlText w:val="•"/>
      <w:lvlJc w:val="left"/>
      <w:pPr>
        <w:ind w:left="916" w:hanging="344"/>
      </w:pPr>
    </w:lvl>
    <w:lvl w:ilvl="5">
      <w:numFmt w:val="bullet"/>
      <w:lvlText w:val="•"/>
      <w:lvlJc w:val="left"/>
      <w:pPr>
        <w:ind w:left="1034" w:hanging="344"/>
      </w:pPr>
    </w:lvl>
    <w:lvl w:ilvl="6">
      <w:numFmt w:val="bullet"/>
      <w:lvlText w:val="•"/>
      <w:lvlJc w:val="left"/>
      <w:pPr>
        <w:ind w:left="1152" w:hanging="344"/>
      </w:pPr>
    </w:lvl>
    <w:lvl w:ilvl="7">
      <w:numFmt w:val="bullet"/>
      <w:lvlText w:val="•"/>
      <w:lvlJc w:val="left"/>
      <w:pPr>
        <w:ind w:left="1269" w:hanging="344"/>
      </w:pPr>
    </w:lvl>
    <w:lvl w:ilvl="8">
      <w:numFmt w:val="bullet"/>
      <w:lvlText w:val="•"/>
      <w:lvlJc w:val="left"/>
      <w:pPr>
        <w:ind w:left="1387" w:hanging="344"/>
      </w:pPr>
    </w:lvl>
  </w:abstractNum>
  <w:abstractNum w:abstractNumId="39" w15:restartNumberingAfterBreak="0">
    <w:nsid w:val="00000428"/>
    <w:multiLevelType w:val="multilevel"/>
    <w:tmpl w:val="000008AB"/>
    <w:lvl w:ilvl="0">
      <w:numFmt w:val="bullet"/>
      <w:lvlText w:val="•"/>
      <w:lvlJc w:val="left"/>
      <w:pPr>
        <w:ind w:left="444" w:hanging="348"/>
      </w:pPr>
      <w:rPr>
        <w:rFonts w:ascii="Times New Roman" w:hAnsi="Times New Roman" w:cs="Times New Roman"/>
        <w:b w:val="0"/>
        <w:bCs w:val="0"/>
        <w:w w:val="103"/>
        <w:position w:val="-5"/>
        <w:sz w:val="30"/>
        <w:szCs w:val="30"/>
      </w:rPr>
    </w:lvl>
    <w:lvl w:ilvl="1">
      <w:numFmt w:val="bullet"/>
      <w:lvlText w:val="•"/>
      <w:lvlJc w:val="left"/>
      <w:pPr>
        <w:ind w:left="562" w:hanging="348"/>
      </w:pPr>
    </w:lvl>
    <w:lvl w:ilvl="2">
      <w:numFmt w:val="bullet"/>
      <w:lvlText w:val="•"/>
      <w:lvlJc w:val="left"/>
      <w:pPr>
        <w:ind w:left="680" w:hanging="348"/>
      </w:pPr>
    </w:lvl>
    <w:lvl w:ilvl="3">
      <w:numFmt w:val="bullet"/>
      <w:lvlText w:val="•"/>
      <w:lvlJc w:val="left"/>
      <w:pPr>
        <w:ind w:left="798" w:hanging="348"/>
      </w:pPr>
    </w:lvl>
    <w:lvl w:ilvl="4">
      <w:numFmt w:val="bullet"/>
      <w:lvlText w:val="•"/>
      <w:lvlJc w:val="left"/>
      <w:pPr>
        <w:ind w:left="916" w:hanging="348"/>
      </w:pPr>
    </w:lvl>
    <w:lvl w:ilvl="5">
      <w:numFmt w:val="bullet"/>
      <w:lvlText w:val="•"/>
      <w:lvlJc w:val="left"/>
      <w:pPr>
        <w:ind w:left="1034" w:hanging="348"/>
      </w:pPr>
    </w:lvl>
    <w:lvl w:ilvl="6">
      <w:numFmt w:val="bullet"/>
      <w:lvlText w:val="•"/>
      <w:lvlJc w:val="left"/>
      <w:pPr>
        <w:ind w:left="1152" w:hanging="348"/>
      </w:pPr>
    </w:lvl>
    <w:lvl w:ilvl="7">
      <w:numFmt w:val="bullet"/>
      <w:lvlText w:val="•"/>
      <w:lvlJc w:val="left"/>
      <w:pPr>
        <w:ind w:left="1269" w:hanging="348"/>
      </w:pPr>
    </w:lvl>
    <w:lvl w:ilvl="8">
      <w:numFmt w:val="bullet"/>
      <w:lvlText w:val="•"/>
      <w:lvlJc w:val="left"/>
      <w:pPr>
        <w:ind w:left="1387" w:hanging="348"/>
      </w:pPr>
    </w:lvl>
  </w:abstractNum>
  <w:abstractNum w:abstractNumId="40" w15:restartNumberingAfterBreak="0">
    <w:nsid w:val="00000429"/>
    <w:multiLevelType w:val="multilevel"/>
    <w:tmpl w:val="000008AC"/>
    <w:lvl w:ilvl="0">
      <w:numFmt w:val="bullet"/>
      <w:lvlText w:val="•"/>
      <w:lvlJc w:val="left"/>
      <w:pPr>
        <w:ind w:left="444" w:hanging="344"/>
      </w:pPr>
      <w:rPr>
        <w:rFonts w:ascii="Times New Roman" w:hAnsi="Times New Roman" w:cs="Times New Roman"/>
        <w:b w:val="0"/>
        <w:bCs w:val="0"/>
        <w:w w:val="104"/>
        <w:position w:val="-4"/>
        <w:sz w:val="28"/>
        <w:szCs w:val="28"/>
      </w:rPr>
    </w:lvl>
    <w:lvl w:ilvl="1">
      <w:numFmt w:val="bullet"/>
      <w:lvlText w:val="•"/>
      <w:lvlJc w:val="left"/>
      <w:pPr>
        <w:ind w:left="562" w:hanging="344"/>
      </w:pPr>
    </w:lvl>
    <w:lvl w:ilvl="2">
      <w:numFmt w:val="bullet"/>
      <w:lvlText w:val="•"/>
      <w:lvlJc w:val="left"/>
      <w:pPr>
        <w:ind w:left="680" w:hanging="344"/>
      </w:pPr>
    </w:lvl>
    <w:lvl w:ilvl="3">
      <w:numFmt w:val="bullet"/>
      <w:lvlText w:val="•"/>
      <w:lvlJc w:val="left"/>
      <w:pPr>
        <w:ind w:left="798" w:hanging="344"/>
      </w:pPr>
    </w:lvl>
    <w:lvl w:ilvl="4">
      <w:numFmt w:val="bullet"/>
      <w:lvlText w:val="•"/>
      <w:lvlJc w:val="left"/>
      <w:pPr>
        <w:ind w:left="916" w:hanging="344"/>
      </w:pPr>
    </w:lvl>
    <w:lvl w:ilvl="5">
      <w:numFmt w:val="bullet"/>
      <w:lvlText w:val="•"/>
      <w:lvlJc w:val="left"/>
      <w:pPr>
        <w:ind w:left="1034" w:hanging="344"/>
      </w:pPr>
    </w:lvl>
    <w:lvl w:ilvl="6">
      <w:numFmt w:val="bullet"/>
      <w:lvlText w:val="•"/>
      <w:lvlJc w:val="left"/>
      <w:pPr>
        <w:ind w:left="1152" w:hanging="344"/>
      </w:pPr>
    </w:lvl>
    <w:lvl w:ilvl="7">
      <w:numFmt w:val="bullet"/>
      <w:lvlText w:val="•"/>
      <w:lvlJc w:val="left"/>
      <w:pPr>
        <w:ind w:left="1269" w:hanging="344"/>
      </w:pPr>
    </w:lvl>
    <w:lvl w:ilvl="8">
      <w:numFmt w:val="bullet"/>
      <w:lvlText w:val="•"/>
      <w:lvlJc w:val="left"/>
      <w:pPr>
        <w:ind w:left="1387" w:hanging="344"/>
      </w:pPr>
    </w:lvl>
  </w:abstractNum>
  <w:abstractNum w:abstractNumId="41" w15:restartNumberingAfterBreak="0">
    <w:nsid w:val="0000042A"/>
    <w:multiLevelType w:val="multilevel"/>
    <w:tmpl w:val="000008AD"/>
    <w:lvl w:ilvl="0">
      <w:numFmt w:val="bullet"/>
      <w:lvlText w:val="•"/>
      <w:lvlJc w:val="left"/>
      <w:pPr>
        <w:ind w:left="449" w:hanging="353"/>
      </w:pPr>
      <w:rPr>
        <w:rFonts w:ascii="Arial" w:hAnsi="Arial" w:cs="Arial"/>
        <w:b w:val="0"/>
        <w:bCs w:val="0"/>
        <w:w w:val="109"/>
        <w:position w:val="-4"/>
        <w:sz w:val="28"/>
        <w:szCs w:val="28"/>
      </w:rPr>
    </w:lvl>
    <w:lvl w:ilvl="1">
      <w:numFmt w:val="bullet"/>
      <w:lvlText w:val="•"/>
      <w:lvlJc w:val="left"/>
      <w:pPr>
        <w:ind w:left="566" w:hanging="353"/>
      </w:pPr>
    </w:lvl>
    <w:lvl w:ilvl="2">
      <w:numFmt w:val="bullet"/>
      <w:lvlText w:val="•"/>
      <w:lvlJc w:val="left"/>
      <w:pPr>
        <w:ind w:left="684" w:hanging="353"/>
      </w:pPr>
    </w:lvl>
    <w:lvl w:ilvl="3">
      <w:numFmt w:val="bullet"/>
      <w:lvlText w:val="•"/>
      <w:lvlJc w:val="left"/>
      <w:pPr>
        <w:ind w:left="801" w:hanging="353"/>
      </w:pPr>
    </w:lvl>
    <w:lvl w:ilvl="4">
      <w:numFmt w:val="bullet"/>
      <w:lvlText w:val="•"/>
      <w:lvlJc w:val="left"/>
      <w:pPr>
        <w:ind w:left="919" w:hanging="353"/>
      </w:pPr>
    </w:lvl>
    <w:lvl w:ilvl="5">
      <w:numFmt w:val="bullet"/>
      <w:lvlText w:val="•"/>
      <w:lvlJc w:val="left"/>
      <w:pPr>
        <w:ind w:left="1036" w:hanging="353"/>
      </w:pPr>
    </w:lvl>
    <w:lvl w:ilvl="6">
      <w:numFmt w:val="bullet"/>
      <w:lvlText w:val="•"/>
      <w:lvlJc w:val="left"/>
      <w:pPr>
        <w:ind w:left="1153" w:hanging="353"/>
      </w:pPr>
    </w:lvl>
    <w:lvl w:ilvl="7">
      <w:numFmt w:val="bullet"/>
      <w:lvlText w:val="•"/>
      <w:lvlJc w:val="left"/>
      <w:pPr>
        <w:ind w:left="1271" w:hanging="353"/>
      </w:pPr>
    </w:lvl>
    <w:lvl w:ilvl="8">
      <w:numFmt w:val="bullet"/>
      <w:lvlText w:val="•"/>
      <w:lvlJc w:val="left"/>
      <w:pPr>
        <w:ind w:left="1388" w:hanging="353"/>
      </w:pPr>
    </w:lvl>
  </w:abstractNum>
  <w:abstractNum w:abstractNumId="42" w15:restartNumberingAfterBreak="0">
    <w:nsid w:val="0000042B"/>
    <w:multiLevelType w:val="multilevel"/>
    <w:tmpl w:val="000008AE"/>
    <w:lvl w:ilvl="0">
      <w:numFmt w:val="bullet"/>
      <w:lvlText w:val="•"/>
      <w:lvlJc w:val="left"/>
      <w:pPr>
        <w:ind w:left="444" w:hanging="348"/>
      </w:pPr>
      <w:rPr>
        <w:rFonts w:ascii="Times New Roman" w:hAnsi="Times New Roman" w:cs="Times New Roman"/>
        <w:b w:val="0"/>
        <w:bCs w:val="0"/>
        <w:w w:val="115"/>
        <w:position w:val="-3"/>
        <w:sz w:val="27"/>
        <w:szCs w:val="27"/>
      </w:rPr>
    </w:lvl>
    <w:lvl w:ilvl="1">
      <w:numFmt w:val="bullet"/>
      <w:lvlText w:val="•"/>
      <w:lvlJc w:val="left"/>
      <w:pPr>
        <w:ind w:left="562" w:hanging="348"/>
      </w:pPr>
    </w:lvl>
    <w:lvl w:ilvl="2">
      <w:numFmt w:val="bullet"/>
      <w:lvlText w:val="•"/>
      <w:lvlJc w:val="left"/>
      <w:pPr>
        <w:ind w:left="680" w:hanging="348"/>
      </w:pPr>
    </w:lvl>
    <w:lvl w:ilvl="3">
      <w:numFmt w:val="bullet"/>
      <w:lvlText w:val="•"/>
      <w:lvlJc w:val="left"/>
      <w:pPr>
        <w:ind w:left="798" w:hanging="348"/>
      </w:pPr>
    </w:lvl>
    <w:lvl w:ilvl="4">
      <w:numFmt w:val="bullet"/>
      <w:lvlText w:val="•"/>
      <w:lvlJc w:val="left"/>
      <w:pPr>
        <w:ind w:left="916" w:hanging="348"/>
      </w:pPr>
    </w:lvl>
    <w:lvl w:ilvl="5">
      <w:numFmt w:val="bullet"/>
      <w:lvlText w:val="•"/>
      <w:lvlJc w:val="left"/>
      <w:pPr>
        <w:ind w:left="1034" w:hanging="348"/>
      </w:pPr>
    </w:lvl>
    <w:lvl w:ilvl="6">
      <w:numFmt w:val="bullet"/>
      <w:lvlText w:val="•"/>
      <w:lvlJc w:val="left"/>
      <w:pPr>
        <w:ind w:left="1152" w:hanging="348"/>
      </w:pPr>
    </w:lvl>
    <w:lvl w:ilvl="7">
      <w:numFmt w:val="bullet"/>
      <w:lvlText w:val="•"/>
      <w:lvlJc w:val="left"/>
      <w:pPr>
        <w:ind w:left="1269" w:hanging="348"/>
      </w:pPr>
    </w:lvl>
    <w:lvl w:ilvl="8">
      <w:numFmt w:val="bullet"/>
      <w:lvlText w:val="•"/>
      <w:lvlJc w:val="left"/>
      <w:pPr>
        <w:ind w:left="1387" w:hanging="348"/>
      </w:pPr>
    </w:lvl>
  </w:abstractNum>
  <w:abstractNum w:abstractNumId="43" w15:restartNumberingAfterBreak="0">
    <w:nsid w:val="0000042C"/>
    <w:multiLevelType w:val="multilevel"/>
    <w:tmpl w:val="000008AF"/>
    <w:lvl w:ilvl="0">
      <w:numFmt w:val="bullet"/>
      <w:lvlText w:val="•"/>
      <w:lvlJc w:val="left"/>
      <w:pPr>
        <w:ind w:left="444" w:hanging="344"/>
      </w:pPr>
      <w:rPr>
        <w:rFonts w:ascii="Arial" w:hAnsi="Arial" w:cs="Arial"/>
        <w:b w:val="0"/>
        <w:bCs w:val="0"/>
        <w:w w:val="102"/>
        <w:position w:val="-5"/>
        <w:sz w:val="28"/>
        <w:szCs w:val="28"/>
      </w:rPr>
    </w:lvl>
    <w:lvl w:ilvl="1">
      <w:numFmt w:val="bullet"/>
      <w:lvlText w:val="•"/>
      <w:lvlJc w:val="left"/>
      <w:pPr>
        <w:ind w:left="562" w:hanging="344"/>
      </w:pPr>
    </w:lvl>
    <w:lvl w:ilvl="2">
      <w:numFmt w:val="bullet"/>
      <w:lvlText w:val="•"/>
      <w:lvlJc w:val="left"/>
      <w:pPr>
        <w:ind w:left="680" w:hanging="344"/>
      </w:pPr>
    </w:lvl>
    <w:lvl w:ilvl="3">
      <w:numFmt w:val="bullet"/>
      <w:lvlText w:val="•"/>
      <w:lvlJc w:val="left"/>
      <w:pPr>
        <w:ind w:left="798" w:hanging="344"/>
      </w:pPr>
    </w:lvl>
    <w:lvl w:ilvl="4">
      <w:numFmt w:val="bullet"/>
      <w:lvlText w:val="•"/>
      <w:lvlJc w:val="left"/>
      <w:pPr>
        <w:ind w:left="916" w:hanging="344"/>
      </w:pPr>
    </w:lvl>
    <w:lvl w:ilvl="5">
      <w:numFmt w:val="bullet"/>
      <w:lvlText w:val="•"/>
      <w:lvlJc w:val="left"/>
      <w:pPr>
        <w:ind w:left="1034" w:hanging="344"/>
      </w:pPr>
    </w:lvl>
    <w:lvl w:ilvl="6">
      <w:numFmt w:val="bullet"/>
      <w:lvlText w:val="•"/>
      <w:lvlJc w:val="left"/>
      <w:pPr>
        <w:ind w:left="1152" w:hanging="344"/>
      </w:pPr>
    </w:lvl>
    <w:lvl w:ilvl="7">
      <w:numFmt w:val="bullet"/>
      <w:lvlText w:val="•"/>
      <w:lvlJc w:val="left"/>
      <w:pPr>
        <w:ind w:left="1269" w:hanging="344"/>
      </w:pPr>
    </w:lvl>
    <w:lvl w:ilvl="8">
      <w:numFmt w:val="bullet"/>
      <w:lvlText w:val="•"/>
      <w:lvlJc w:val="left"/>
      <w:pPr>
        <w:ind w:left="1387" w:hanging="344"/>
      </w:pPr>
    </w:lvl>
  </w:abstractNum>
  <w:abstractNum w:abstractNumId="44" w15:restartNumberingAfterBreak="0">
    <w:nsid w:val="0000042D"/>
    <w:multiLevelType w:val="multilevel"/>
    <w:tmpl w:val="000008B0"/>
    <w:lvl w:ilvl="0">
      <w:numFmt w:val="bullet"/>
      <w:lvlText w:val="•"/>
      <w:lvlJc w:val="left"/>
      <w:pPr>
        <w:ind w:left="434" w:hanging="334"/>
      </w:pPr>
      <w:rPr>
        <w:rFonts w:ascii="Times New Roman" w:hAnsi="Times New Roman" w:cs="Times New Roman"/>
        <w:b w:val="0"/>
        <w:bCs w:val="0"/>
        <w:w w:val="104"/>
        <w:position w:val="-3"/>
        <w:sz w:val="28"/>
        <w:szCs w:val="28"/>
      </w:rPr>
    </w:lvl>
    <w:lvl w:ilvl="1">
      <w:numFmt w:val="bullet"/>
      <w:lvlText w:val="•"/>
      <w:lvlJc w:val="left"/>
      <w:pPr>
        <w:ind w:left="553" w:hanging="334"/>
      </w:pPr>
    </w:lvl>
    <w:lvl w:ilvl="2">
      <w:numFmt w:val="bullet"/>
      <w:lvlText w:val="•"/>
      <w:lvlJc w:val="left"/>
      <w:pPr>
        <w:ind w:left="672" w:hanging="334"/>
      </w:pPr>
    </w:lvl>
    <w:lvl w:ilvl="3">
      <w:numFmt w:val="bullet"/>
      <w:lvlText w:val="•"/>
      <w:lvlJc w:val="left"/>
      <w:pPr>
        <w:ind w:left="791" w:hanging="334"/>
      </w:pPr>
    </w:lvl>
    <w:lvl w:ilvl="4">
      <w:numFmt w:val="bullet"/>
      <w:lvlText w:val="•"/>
      <w:lvlJc w:val="left"/>
      <w:pPr>
        <w:ind w:left="910" w:hanging="334"/>
      </w:pPr>
    </w:lvl>
    <w:lvl w:ilvl="5">
      <w:numFmt w:val="bullet"/>
      <w:lvlText w:val="•"/>
      <w:lvlJc w:val="left"/>
      <w:pPr>
        <w:ind w:left="1029" w:hanging="334"/>
      </w:pPr>
    </w:lvl>
    <w:lvl w:ilvl="6">
      <w:numFmt w:val="bullet"/>
      <w:lvlText w:val="•"/>
      <w:lvlJc w:val="left"/>
      <w:pPr>
        <w:ind w:left="1148" w:hanging="334"/>
      </w:pPr>
    </w:lvl>
    <w:lvl w:ilvl="7">
      <w:numFmt w:val="bullet"/>
      <w:lvlText w:val="•"/>
      <w:lvlJc w:val="left"/>
      <w:pPr>
        <w:ind w:left="1267" w:hanging="334"/>
      </w:pPr>
    </w:lvl>
    <w:lvl w:ilvl="8">
      <w:numFmt w:val="bullet"/>
      <w:lvlText w:val="•"/>
      <w:lvlJc w:val="left"/>
      <w:pPr>
        <w:ind w:left="1385" w:hanging="334"/>
      </w:pPr>
    </w:lvl>
  </w:abstractNum>
  <w:abstractNum w:abstractNumId="45" w15:restartNumberingAfterBreak="0">
    <w:nsid w:val="0000042E"/>
    <w:multiLevelType w:val="multilevel"/>
    <w:tmpl w:val="000008B1"/>
    <w:lvl w:ilvl="0">
      <w:numFmt w:val="bullet"/>
      <w:lvlText w:val="•"/>
      <w:lvlJc w:val="left"/>
      <w:pPr>
        <w:ind w:left="439" w:hanging="344"/>
      </w:pPr>
      <w:rPr>
        <w:rFonts w:ascii="Arial" w:hAnsi="Arial" w:cs="Arial"/>
        <w:b w:val="0"/>
        <w:bCs w:val="0"/>
        <w:w w:val="109"/>
        <w:position w:val="-4"/>
        <w:sz w:val="28"/>
        <w:szCs w:val="28"/>
      </w:rPr>
    </w:lvl>
    <w:lvl w:ilvl="1">
      <w:numFmt w:val="bullet"/>
      <w:lvlText w:val="•"/>
      <w:lvlJc w:val="left"/>
      <w:pPr>
        <w:ind w:left="558" w:hanging="344"/>
      </w:pPr>
    </w:lvl>
    <w:lvl w:ilvl="2">
      <w:numFmt w:val="bullet"/>
      <w:lvlText w:val="•"/>
      <w:lvlJc w:val="left"/>
      <w:pPr>
        <w:ind w:left="676" w:hanging="344"/>
      </w:pPr>
    </w:lvl>
    <w:lvl w:ilvl="3">
      <w:numFmt w:val="bullet"/>
      <w:lvlText w:val="•"/>
      <w:lvlJc w:val="left"/>
      <w:pPr>
        <w:ind w:left="794" w:hanging="344"/>
      </w:pPr>
    </w:lvl>
    <w:lvl w:ilvl="4">
      <w:numFmt w:val="bullet"/>
      <w:lvlText w:val="•"/>
      <w:lvlJc w:val="left"/>
      <w:pPr>
        <w:ind w:left="913" w:hanging="344"/>
      </w:pPr>
    </w:lvl>
    <w:lvl w:ilvl="5">
      <w:numFmt w:val="bullet"/>
      <w:lvlText w:val="•"/>
      <w:lvlJc w:val="left"/>
      <w:pPr>
        <w:ind w:left="1031" w:hanging="344"/>
      </w:pPr>
    </w:lvl>
    <w:lvl w:ilvl="6">
      <w:numFmt w:val="bullet"/>
      <w:lvlText w:val="•"/>
      <w:lvlJc w:val="left"/>
      <w:pPr>
        <w:ind w:left="1150" w:hanging="344"/>
      </w:pPr>
    </w:lvl>
    <w:lvl w:ilvl="7">
      <w:numFmt w:val="bullet"/>
      <w:lvlText w:val="•"/>
      <w:lvlJc w:val="left"/>
      <w:pPr>
        <w:ind w:left="1268" w:hanging="344"/>
      </w:pPr>
    </w:lvl>
    <w:lvl w:ilvl="8">
      <w:numFmt w:val="bullet"/>
      <w:lvlText w:val="•"/>
      <w:lvlJc w:val="left"/>
      <w:pPr>
        <w:ind w:left="1386" w:hanging="344"/>
      </w:pPr>
    </w:lvl>
  </w:abstractNum>
  <w:abstractNum w:abstractNumId="46" w15:restartNumberingAfterBreak="0">
    <w:nsid w:val="0000042F"/>
    <w:multiLevelType w:val="multilevel"/>
    <w:tmpl w:val="000008B2"/>
    <w:lvl w:ilvl="0">
      <w:numFmt w:val="bullet"/>
      <w:lvlText w:val="•"/>
      <w:lvlJc w:val="left"/>
      <w:pPr>
        <w:ind w:left="430" w:hanging="334"/>
      </w:pPr>
      <w:rPr>
        <w:rFonts w:ascii="Times New Roman" w:hAnsi="Times New Roman" w:cs="Times New Roman"/>
        <w:b w:val="0"/>
        <w:bCs w:val="0"/>
        <w:w w:val="103"/>
        <w:position w:val="-4"/>
        <w:sz w:val="30"/>
        <w:szCs w:val="30"/>
      </w:rPr>
    </w:lvl>
    <w:lvl w:ilvl="1">
      <w:numFmt w:val="bullet"/>
      <w:lvlText w:val="•"/>
      <w:lvlJc w:val="left"/>
      <w:pPr>
        <w:ind w:left="545" w:hanging="334"/>
      </w:pPr>
    </w:lvl>
    <w:lvl w:ilvl="2">
      <w:numFmt w:val="bullet"/>
      <w:lvlText w:val="•"/>
      <w:lvlJc w:val="left"/>
      <w:pPr>
        <w:ind w:left="661" w:hanging="334"/>
      </w:pPr>
    </w:lvl>
    <w:lvl w:ilvl="3">
      <w:numFmt w:val="bullet"/>
      <w:lvlText w:val="•"/>
      <w:lvlJc w:val="left"/>
      <w:pPr>
        <w:ind w:left="776" w:hanging="334"/>
      </w:pPr>
    </w:lvl>
    <w:lvl w:ilvl="4">
      <w:numFmt w:val="bullet"/>
      <w:lvlText w:val="•"/>
      <w:lvlJc w:val="left"/>
      <w:pPr>
        <w:ind w:left="892" w:hanging="334"/>
      </w:pPr>
    </w:lvl>
    <w:lvl w:ilvl="5">
      <w:numFmt w:val="bullet"/>
      <w:lvlText w:val="•"/>
      <w:lvlJc w:val="left"/>
      <w:pPr>
        <w:ind w:left="1007" w:hanging="334"/>
      </w:pPr>
    </w:lvl>
    <w:lvl w:ilvl="6">
      <w:numFmt w:val="bullet"/>
      <w:lvlText w:val="•"/>
      <w:lvlJc w:val="left"/>
      <w:pPr>
        <w:ind w:left="1123" w:hanging="334"/>
      </w:pPr>
    </w:lvl>
    <w:lvl w:ilvl="7">
      <w:numFmt w:val="bullet"/>
      <w:lvlText w:val="•"/>
      <w:lvlJc w:val="left"/>
      <w:pPr>
        <w:ind w:left="1238" w:hanging="334"/>
      </w:pPr>
    </w:lvl>
    <w:lvl w:ilvl="8">
      <w:numFmt w:val="bullet"/>
      <w:lvlText w:val="•"/>
      <w:lvlJc w:val="left"/>
      <w:pPr>
        <w:ind w:left="1354" w:hanging="334"/>
      </w:pPr>
    </w:lvl>
  </w:abstractNum>
  <w:abstractNum w:abstractNumId="47" w15:restartNumberingAfterBreak="0">
    <w:nsid w:val="00000430"/>
    <w:multiLevelType w:val="multilevel"/>
    <w:tmpl w:val="000008B3"/>
    <w:lvl w:ilvl="0">
      <w:numFmt w:val="bullet"/>
      <w:lvlText w:val="•"/>
      <w:lvlJc w:val="left"/>
      <w:pPr>
        <w:ind w:left="434" w:hanging="344"/>
      </w:pPr>
      <w:rPr>
        <w:rFonts w:ascii="Arial" w:hAnsi="Arial" w:cs="Arial"/>
        <w:b w:val="0"/>
        <w:bCs w:val="0"/>
        <w:w w:val="109"/>
        <w:position w:val="-4"/>
        <w:sz w:val="28"/>
        <w:szCs w:val="28"/>
      </w:rPr>
    </w:lvl>
    <w:lvl w:ilvl="1">
      <w:numFmt w:val="bullet"/>
      <w:lvlText w:val="•"/>
      <w:lvlJc w:val="left"/>
      <w:pPr>
        <w:ind w:left="549" w:hanging="344"/>
      </w:pPr>
    </w:lvl>
    <w:lvl w:ilvl="2">
      <w:numFmt w:val="bullet"/>
      <w:lvlText w:val="•"/>
      <w:lvlJc w:val="left"/>
      <w:pPr>
        <w:ind w:left="664" w:hanging="344"/>
      </w:pPr>
    </w:lvl>
    <w:lvl w:ilvl="3">
      <w:numFmt w:val="bullet"/>
      <w:lvlText w:val="•"/>
      <w:lvlJc w:val="left"/>
      <w:pPr>
        <w:ind w:left="779" w:hanging="344"/>
      </w:pPr>
    </w:lvl>
    <w:lvl w:ilvl="4">
      <w:numFmt w:val="bullet"/>
      <w:lvlText w:val="•"/>
      <w:lvlJc w:val="left"/>
      <w:pPr>
        <w:ind w:left="894" w:hanging="344"/>
      </w:pPr>
    </w:lvl>
    <w:lvl w:ilvl="5">
      <w:numFmt w:val="bullet"/>
      <w:lvlText w:val="•"/>
      <w:lvlJc w:val="left"/>
      <w:pPr>
        <w:ind w:left="1009" w:hanging="344"/>
      </w:pPr>
    </w:lvl>
    <w:lvl w:ilvl="6">
      <w:numFmt w:val="bullet"/>
      <w:lvlText w:val="•"/>
      <w:lvlJc w:val="left"/>
      <w:pPr>
        <w:ind w:left="1124" w:hanging="344"/>
      </w:pPr>
    </w:lvl>
    <w:lvl w:ilvl="7">
      <w:numFmt w:val="bullet"/>
      <w:lvlText w:val="•"/>
      <w:lvlJc w:val="left"/>
      <w:pPr>
        <w:ind w:left="1239" w:hanging="344"/>
      </w:pPr>
    </w:lvl>
    <w:lvl w:ilvl="8">
      <w:numFmt w:val="bullet"/>
      <w:lvlText w:val="•"/>
      <w:lvlJc w:val="left"/>
      <w:pPr>
        <w:ind w:left="1354" w:hanging="344"/>
      </w:pPr>
    </w:lvl>
  </w:abstractNum>
  <w:abstractNum w:abstractNumId="48" w15:restartNumberingAfterBreak="0">
    <w:nsid w:val="00000431"/>
    <w:multiLevelType w:val="multilevel"/>
    <w:tmpl w:val="000008B4"/>
    <w:lvl w:ilvl="0">
      <w:numFmt w:val="bullet"/>
      <w:lvlText w:val="•"/>
      <w:lvlJc w:val="left"/>
      <w:pPr>
        <w:ind w:left="449" w:hanging="353"/>
      </w:pPr>
      <w:rPr>
        <w:rFonts w:ascii="Times New Roman" w:hAnsi="Times New Roman" w:cs="Times New Roman"/>
        <w:b w:val="0"/>
        <w:bCs w:val="0"/>
        <w:w w:val="103"/>
        <w:position w:val="-4"/>
        <w:sz w:val="30"/>
        <w:szCs w:val="30"/>
      </w:rPr>
    </w:lvl>
    <w:lvl w:ilvl="1">
      <w:numFmt w:val="bullet"/>
      <w:lvlText w:val="•"/>
      <w:lvlJc w:val="left"/>
      <w:pPr>
        <w:ind w:left="562" w:hanging="353"/>
      </w:pPr>
    </w:lvl>
    <w:lvl w:ilvl="2">
      <w:numFmt w:val="bullet"/>
      <w:lvlText w:val="•"/>
      <w:lvlJc w:val="left"/>
      <w:pPr>
        <w:ind w:left="676" w:hanging="353"/>
      </w:pPr>
    </w:lvl>
    <w:lvl w:ilvl="3">
      <w:numFmt w:val="bullet"/>
      <w:lvlText w:val="•"/>
      <w:lvlJc w:val="left"/>
      <w:pPr>
        <w:ind w:left="790" w:hanging="353"/>
      </w:pPr>
    </w:lvl>
    <w:lvl w:ilvl="4">
      <w:numFmt w:val="bullet"/>
      <w:lvlText w:val="•"/>
      <w:lvlJc w:val="left"/>
      <w:pPr>
        <w:ind w:left="903" w:hanging="353"/>
      </w:pPr>
    </w:lvl>
    <w:lvl w:ilvl="5">
      <w:numFmt w:val="bullet"/>
      <w:lvlText w:val="•"/>
      <w:lvlJc w:val="left"/>
      <w:pPr>
        <w:ind w:left="1017" w:hanging="353"/>
      </w:pPr>
    </w:lvl>
    <w:lvl w:ilvl="6">
      <w:numFmt w:val="bullet"/>
      <w:lvlText w:val="•"/>
      <w:lvlJc w:val="left"/>
      <w:pPr>
        <w:ind w:left="1130" w:hanging="353"/>
      </w:pPr>
    </w:lvl>
    <w:lvl w:ilvl="7">
      <w:numFmt w:val="bullet"/>
      <w:lvlText w:val="•"/>
      <w:lvlJc w:val="left"/>
      <w:pPr>
        <w:ind w:left="1244" w:hanging="353"/>
      </w:pPr>
    </w:lvl>
    <w:lvl w:ilvl="8">
      <w:numFmt w:val="bullet"/>
      <w:lvlText w:val="•"/>
      <w:lvlJc w:val="left"/>
      <w:pPr>
        <w:ind w:left="1357" w:hanging="353"/>
      </w:pPr>
    </w:lvl>
  </w:abstractNum>
  <w:abstractNum w:abstractNumId="49" w15:restartNumberingAfterBreak="0">
    <w:nsid w:val="00000432"/>
    <w:multiLevelType w:val="multilevel"/>
    <w:tmpl w:val="000008B5"/>
    <w:lvl w:ilvl="0">
      <w:numFmt w:val="bullet"/>
      <w:lvlText w:val="•"/>
      <w:lvlJc w:val="left"/>
      <w:pPr>
        <w:ind w:left="434" w:hanging="344"/>
      </w:pPr>
      <w:rPr>
        <w:rFonts w:ascii="Arial" w:hAnsi="Arial" w:cs="Arial"/>
        <w:b w:val="0"/>
        <w:bCs w:val="0"/>
        <w:w w:val="109"/>
        <w:position w:val="-4"/>
        <w:sz w:val="28"/>
        <w:szCs w:val="28"/>
      </w:rPr>
    </w:lvl>
    <w:lvl w:ilvl="1">
      <w:numFmt w:val="bullet"/>
      <w:lvlText w:val="•"/>
      <w:lvlJc w:val="left"/>
      <w:pPr>
        <w:ind w:left="549" w:hanging="344"/>
      </w:pPr>
    </w:lvl>
    <w:lvl w:ilvl="2">
      <w:numFmt w:val="bullet"/>
      <w:lvlText w:val="•"/>
      <w:lvlJc w:val="left"/>
      <w:pPr>
        <w:ind w:left="664" w:hanging="344"/>
      </w:pPr>
    </w:lvl>
    <w:lvl w:ilvl="3">
      <w:numFmt w:val="bullet"/>
      <w:lvlText w:val="•"/>
      <w:lvlJc w:val="left"/>
      <w:pPr>
        <w:ind w:left="779" w:hanging="344"/>
      </w:pPr>
    </w:lvl>
    <w:lvl w:ilvl="4">
      <w:numFmt w:val="bullet"/>
      <w:lvlText w:val="•"/>
      <w:lvlJc w:val="left"/>
      <w:pPr>
        <w:ind w:left="894" w:hanging="344"/>
      </w:pPr>
    </w:lvl>
    <w:lvl w:ilvl="5">
      <w:numFmt w:val="bullet"/>
      <w:lvlText w:val="•"/>
      <w:lvlJc w:val="left"/>
      <w:pPr>
        <w:ind w:left="1009" w:hanging="344"/>
      </w:pPr>
    </w:lvl>
    <w:lvl w:ilvl="6">
      <w:numFmt w:val="bullet"/>
      <w:lvlText w:val="•"/>
      <w:lvlJc w:val="left"/>
      <w:pPr>
        <w:ind w:left="1124" w:hanging="344"/>
      </w:pPr>
    </w:lvl>
    <w:lvl w:ilvl="7">
      <w:numFmt w:val="bullet"/>
      <w:lvlText w:val="•"/>
      <w:lvlJc w:val="left"/>
      <w:pPr>
        <w:ind w:left="1239" w:hanging="344"/>
      </w:pPr>
    </w:lvl>
    <w:lvl w:ilvl="8">
      <w:numFmt w:val="bullet"/>
      <w:lvlText w:val="•"/>
      <w:lvlJc w:val="left"/>
      <w:pPr>
        <w:ind w:left="1354" w:hanging="344"/>
      </w:pPr>
    </w:lvl>
  </w:abstractNum>
  <w:abstractNum w:abstractNumId="50" w15:restartNumberingAfterBreak="0">
    <w:nsid w:val="00000433"/>
    <w:multiLevelType w:val="multilevel"/>
    <w:tmpl w:val="000008B6"/>
    <w:lvl w:ilvl="0">
      <w:numFmt w:val="bullet"/>
      <w:lvlText w:val="•"/>
      <w:lvlJc w:val="left"/>
      <w:pPr>
        <w:ind w:left="434" w:hanging="339"/>
      </w:pPr>
      <w:rPr>
        <w:rFonts w:ascii="Times New Roman" w:hAnsi="Times New Roman" w:cs="Times New Roman"/>
        <w:b w:val="0"/>
        <w:bCs w:val="0"/>
        <w:w w:val="104"/>
        <w:position w:val="-3"/>
        <w:sz w:val="28"/>
        <w:szCs w:val="28"/>
      </w:rPr>
    </w:lvl>
    <w:lvl w:ilvl="1">
      <w:numFmt w:val="bullet"/>
      <w:lvlText w:val="•"/>
      <w:lvlJc w:val="left"/>
      <w:pPr>
        <w:ind w:left="549" w:hanging="339"/>
      </w:pPr>
    </w:lvl>
    <w:lvl w:ilvl="2">
      <w:numFmt w:val="bullet"/>
      <w:lvlText w:val="•"/>
      <w:lvlJc w:val="left"/>
      <w:pPr>
        <w:ind w:left="664" w:hanging="339"/>
      </w:pPr>
    </w:lvl>
    <w:lvl w:ilvl="3">
      <w:numFmt w:val="bullet"/>
      <w:lvlText w:val="•"/>
      <w:lvlJc w:val="left"/>
      <w:pPr>
        <w:ind w:left="779" w:hanging="339"/>
      </w:pPr>
    </w:lvl>
    <w:lvl w:ilvl="4">
      <w:numFmt w:val="bullet"/>
      <w:lvlText w:val="•"/>
      <w:lvlJc w:val="left"/>
      <w:pPr>
        <w:ind w:left="894" w:hanging="339"/>
      </w:pPr>
    </w:lvl>
    <w:lvl w:ilvl="5">
      <w:numFmt w:val="bullet"/>
      <w:lvlText w:val="•"/>
      <w:lvlJc w:val="left"/>
      <w:pPr>
        <w:ind w:left="1009" w:hanging="339"/>
      </w:pPr>
    </w:lvl>
    <w:lvl w:ilvl="6">
      <w:numFmt w:val="bullet"/>
      <w:lvlText w:val="•"/>
      <w:lvlJc w:val="left"/>
      <w:pPr>
        <w:ind w:left="1124" w:hanging="339"/>
      </w:pPr>
    </w:lvl>
    <w:lvl w:ilvl="7">
      <w:numFmt w:val="bullet"/>
      <w:lvlText w:val="•"/>
      <w:lvlJc w:val="left"/>
      <w:pPr>
        <w:ind w:left="1239" w:hanging="339"/>
      </w:pPr>
    </w:lvl>
    <w:lvl w:ilvl="8">
      <w:numFmt w:val="bullet"/>
      <w:lvlText w:val="•"/>
      <w:lvlJc w:val="left"/>
      <w:pPr>
        <w:ind w:left="1354" w:hanging="339"/>
      </w:pPr>
    </w:lvl>
  </w:abstractNum>
  <w:abstractNum w:abstractNumId="51" w15:restartNumberingAfterBreak="0">
    <w:nsid w:val="00000434"/>
    <w:multiLevelType w:val="multilevel"/>
    <w:tmpl w:val="000008B7"/>
    <w:lvl w:ilvl="0">
      <w:numFmt w:val="bullet"/>
      <w:lvlText w:val="•"/>
      <w:lvlJc w:val="left"/>
      <w:pPr>
        <w:ind w:left="434" w:hanging="344"/>
      </w:pPr>
      <w:rPr>
        <w:rFonts w:ascii="Arial" w:hAnsi="Arial" w:cs="Arial"/>
        <w:b w:val="0"/>
        <w:bCs w:val="0"/>
        <w:w w:val="109"/>
        <w:position w:val="-4"/>
        <w:sz w:val="28"/>
        <w:szCs w:val="28"/>
      </w:rPr>
    </w:lvl>
    <w:lvl w:ilvl="1">
      <w:numFmt w:val="bullet"/>
      <w:lvlText w:val="•"/>
      <w:lvlJc w:val="left"/>
      <w:pPr>
        <w:ind w:left="549" w:hanging="344"/>
      </w:pPr>
    </w:lvl>
    <w:lvl w:ilvl="2">
      <w:numFmt w:val="bullet"/>
      <w:lvlText w:val="•"/>
      <w:lvlJc w:val="left"/>
      <w:pPr>
        <w:ind w:left="664" w:hanging="344"/>
      </w:pPr>
    </w:lvl>
    <w:lvl w:ilvl="3">
      <w:numFmt w:val="bullet"/>
      <w:lvlText w:val="•"/>
      <w:lvlJc w:val="left"/>
      <w:pPr>
        <w:ind w:left="779" w:hanging="344"/>
      </w:pPr>
    </w:lvl>
    <w:lvl w:ilvl="4">
      <w:numFmt w:val="bullet"/>
      <w:lvlText w:val="•"/>
      <w:lvlJc w:val="left"/>
      <w:pPr>
        <w:ind w:left="894" w:hanging="344"/>
      </w:pPr>
    </w:lvl>
    <w:lvl w:ilvl="5">
      <w:numFmt w:val="bullet"/>
      <w:lvlText w:val="•"/>
      <w:lvlJc w:val="left"/>
      <w:pPr>
        <w:ind w:left="1009" w:hanging="344"/>
      </w:pPr>
    </w:lvl>
    <w:lvl w:ilvl="6">
      <w:numFmt w:val="bullet"/>
      <w:lvlText w:val="•"/>
      <w:lvlJc w:val="left"/>
      <w:pPr>
        <w:ind w:left="1124" w:hanging="344"/>
      </w:pPr>
    </w:lvl>
    <w:lvl w:ilvl="7">
      <w:numFmt w:val="bullet"/>
      <w:lvlText w:val="•"/>
      <w:lvlJc w:val="left"/>
      <w:pPr>
        <w:ind w:left="1239" w:hanging="344"/>
      </w:pPr>
    </w:lvl>
    <w:lvl w:ilvl="8">
      <w:numFmt w:val="bullet"/>
      <w:lvlText w:val="•"/>
      <w:lvlJc w:val="left"/>
      <w:pPr>
        <w:ind w:left="1354" w:hanging="344"/>
      </w:pPr>
    </w:lvl>
  </w:abstractNum>
  <w:abstractNum w:abstractNumId="52" w15:restartNumberingAfterBreak="0">
    <w:nsid w:val="00000435"/>
    <w:multiLevelType w:val="multilevel"/>
    <w:tmpl w:val="000008B8"/>
    <w:lvl w:ilvl="0">
      <w:numFmt w:val="bullet"/>
      <w:lvlText w:val="•"/>
      <w:lvlJc w:val="left"/>
      <w:pPr>
        <w:ind w:left="439" w:hanging="348"/>
      </w:pPr>
      <w:rPr>
        <w:rFonts w:ascii="Times New Roman" w:hAnsi="Times New Roman" w:cs="Times New Roman"/>
        <w:b w:val="0"/>
        <w:bCs w:val="0"/>
        <w:w w:val="104"/>
        <w:position w:val="-4"/>
        <w:sz w:val="28"/>
        <w:szCs w:val="28"/>
      </w:rPr>
    </w:lvl>
    <w:lvl w:ilvl="1">
      <w:numFmt w:val="bullet"/>
      <w:lvlText w:val="•"/>
      <w:lvlJc w:val="left"/>
      <w:pPr>
        <w:ind w:left="554" w:hanging="348"/>
      </w:pPr>
    </w:lvl>
    <w:lvl w:ilvl="2">
      <w:numFmt w:val="bullet"/>
      <w:lvlText w:val="•"/>
      <w:lvlJc w:val="left"/>
      <w:pPr>
        <w:ind w:left="668" w:hanging="348"/>
      </w:pPr>
    </w:lvl>
    <w:lvl w:ilvl="3">
      <w:numFmt w:val="bullet"/>
      <w:lvlText w:val="•"/>
      <w:lvlJc w:val="left"/>
      <w:pPr>
        <w:ind w:left="783" w:hanging="348"/>
      </w:pPr>
    </w:lvl>
    <w:lvl w:ilvl="4">
      <w:numFmt w:val="bullet"/>
      <w:lvlText w:val="•"/>
      <w:lvlJc w:val="left"/>
      <w:pPr>
        <w:ind w:left="897" w:hanging="348"/>
      </w:pPr>
    </w:lvl>
    <w:lvl w:ilvl="5">
      <w:numFmt w:val="bullet"/>
      <w:lvlText w:val="•"/>
      <w:lvlJc w:val="left"/>
      <w:pPr>
        <w:ind w:left="1012" w:hanging="348"/>
      </w:pPr>
    </w:lvl>
    <w:lvl w:ilvl="6">
      <w:numFmt w:val="bullet"/>
      <w:lvlText w:val="•"/>
      <w:lvlJc w:val="left"/>
      <w:pPr>
        <w:ind w:left="1126" w:hanging="348"/>
      </w:pPr>
    </w:lvl>
    <w:lvl w:ilvl="7">
      <w:numFmt w:val="bullet"/>
      <w:lvlText w:val="•"/>
      <w:lvlJc w:val="left"/>
      <w:pPr>
        <w:ind w:left="1241" w:hanging="348"/>
      </w:pPr>
    </w:lvl>
    <w:lvl w:ilvl="8">
      <w:numFmt w:val="bullet"/>
      <w:lvlText w:val="•"/>
      <w:lvlJc w:val="left"/>
      <w:pPr>
        <w:ind w:left="1355" w:hanging="348"/>
      </w:pPr>
    </w:lvl>
  </w:abstractNum>
  <w:abstractNum w:abstractNumId="53" w15:restartNumberingAfterBreak="0">
    <w:nsid w:val="00000436"/>
    <w:multiLevelType w:val="multilevel"/>
    <w:tmpl w:val="000008B9"/>
    <w:lvl w:ilvl="0">
      <w:numFmt w:val="bullet"/>
      <w:lvlText w:val="•"/>
      <w:lvlJc w:val="left"/>
      <w:pPr>
        <w:ind w:left="444" w:hanging="353"/>
      </w:pPr>
      <w:rPr>
        <w:rFonts w:ascii="Times New Roman" w:hAnsi="Times New Roman" w:cs="Times New Roman"/>
        <w:b w:val="0"/>
        <w:bCs w:val="0"/>
        <w:w w:val="103"/>
        <w:position w:val="-4"/>
        <w:sz w:val="30"/>
        <w:szCs w:val="30"/>
      </w:rPr>
    </w:lvl>
    <w:lvl w:ilvl="1">
      <w:numFmt w:val="bullet"/>
      <w:lvlText w:val="•"/>
      <w:lvlJc w:val="left"/>
      <w:pPr>
        <w:ind w:left="558" w:hanging="353"/>
      </w:pPr>
    </w:lvl>
    <w:lvl w:ilvl="2">
      <w:numFmt w:val="bullet"/>
      <w:lvlText w:val="•"/>
      <w:lvlJc w:val="left"/>
      <w:pPr>
        <w:ind w:left="672" w:hanging="353"/>
      </w:pPr>
    </w:lvl>
    <w:lvl w:ilvl="3">
      <w:numFmt w:val="bullet"/>
      <w:lvlText w:val="•"/>
      <w:lvlJc w:val="left"/>
      <w:pPr>
        <w:ind w:left="786" w:hanging="353"/>
      </w:pPr>
    </w:lvl>
    <w:lvl w:ilvl="4">
      <w:numFmt w:val="bullet"/>
      <w:lvlText w:val="•"/>
      <w:lvlJc w:val="left"/>
      <w:pPr>
        <w:ind w:left="900" w:hanging="353"/>
      </w:pPr>
    </w:lvl>
    <w:lvl w:ilvl="5">
      <w:numFmt w:val="bullet"/>
      <w:lvlText w:val="•"/>
      <w:lvlJc w:val="left"/>
      <w:pPr>
        <w:ind w:left="1014" w:hanging="353"/>
      </w:pPr>
    </w:lvl>
    <w:lvl w:ilvl="6">
      <w:numFmt w:val="bullet"/>
      <w:lvlText w:val="•"/>
      <w:lvlJc w:val="left"/>
      <w:pPr>
        <w:ind w:left="1128" w:hanging="353"/>
      </w:pPr>
    </w:lvl>
    <w:lvl w:ilvl="7">
      <w:numFmt w:val="bullet"/>
      <w:lvlText w:val="•"/>
      <w:lvlJc w:val="left"/>
      <w:pPr>
        <w:ind w:left="1242" w:hanging="353"/>
      </w:pPr>
    </w:lvl>
    <w:lvl w:ilvl="8">
      <w:numFmt w:val="bullet"/>
      <w:lvlText w:val="•"/>
      <w:lvlJc w:val="left"/>
      <w:pPr>
        <w:ind w:left="1356" w:hanging="353"/>
      </w:pPr>
    </w:lvl>
  </w:abstractNum>
  <w:abstractNum w:abstractNumId="54" w15:restartNumberingAfterBreak="0">
    <w:nsid w:val="00000437"/>
    <w:multiLevelType w:val="multilevel"/>
    <w:tmpl w:val="000008BA"/>
    <w:lvl w:ilvl="0">
      <w:numFmt w:val="bullet"/>
      <w:lvlText w:val="•"/>
      <w:lvlJc w:val="left"/>
      <w:pPr>
        <w:ind w:left="444" w:hanging="353"/>
      </w:pPr>
      <w:rPr>
        <w:rFonts w:ascii="Arial" w:hAnsi="Arial" w:cs="Arial"/>
        <w:b w:val="0"/>
        <w:bCs w:val="0"/>
        <w:w w:val="109"/>
        <w:position w:val="-4"/>
        <w:sz w:val="28"/>
        <w:szCs w:val="28"/>
      </w:rPr>
    </w:lvl>
    <w:lvl w:ilvl="1">
      <w:numFmt w:val="bullet"/>
      <w:lvlText w:val="•"/>
      <w:lvlJc w:val="left"/>
      <w:pPr>
        <w:ind w:left="558" w:hanging="353"/>
      </w:pPr>
    </w:lvl>
    <w:lvl w:ilvl="2">
      <w:numFmt w:val="bullet"/>
      <w:lvlText w:val="•"/>
      <w:lvlJc w:val="left"/>
      <w:pPr>
        <w:ind w:left="672" w:hanging="353"/>
      </w:pPr>
    </w:lvl>
    <w:lvl w:ilvl="3">
      <w:numFmt w:val="bullet"/>
      <w:lvlText w:val="•"/>
      <w:lvlJc w:val="left"/>
      <w:pPr>
        <w:ind w:left="786" w:hanging="353"/>
      </w:pPr>
    </w:lvl>
    <w:lvl w:ilvl="4">
      <w:numFmt w:val="bullet"/>
      <w:lvlText w:val="•"/>
      <w:lvlJc w:val="left"/>
      <w:pPr>
        <w:ind w:left="900" w:hanging="353"/>
      </w:pPr>
    </w:lvl>
    <w:lvl w:ilvl="5">
      <w:numFmt w:val="bullet"/>
      <w:lvlText w:val="•"/>
      <w:lvlJc w:val="left"/>
      <w:pPr>
        <w:ind w:left="1014" w:hanging="353"/>
      </w:pPr>
    </w:lvl>
    <w:lvl w:ilvl="6">
      <w:numFmt w:val="bullet"/>
      <w:lvlText w:val="•"/>
      <w:lvlJc w:val="left"/>
      <w:pPr>
        <w:ind w:left="1128" w:hanging="353"/>
      </w:pPr>
    </w:lvl>
    <w:lvl w:ilvl="7">
      <w:numFmt w:val="bullet"/>
      <w:lvlText w:val="•"/>
      <w:lvlJc w:val="left"/>
      <w:pPr>
        <w:ind w:left="1242" w:hanging="353"/>
      </w:pPr>
    </w:lvl>
    <w:lvl w:ilvl="8">
      <w:numFmt w:val="bullet"/>
      <w:lvlText w:val="•"/>
      <w:lvlJc w:val="left"/>
      <w:pPr>
        <w:ind w:left="1356" w:hanging="353"/>
      </w:pPr>
    </w:lvl>
  </w:abstractNum>
  <w:abstractNum w:abstractNumId="55" w15:restartNumberingAfterBreak="0">
    <w:nsid w:val="00000438"/>
    <w:multiLevelType w:val="multilevel"/>
    <w:tmpl w:val="000008BB"/>
    <w:lvl w:ilvl="0">
      <w:numFmt w:val="bullet"/>
      <w:lvlText w:val="•"/>
      <w:lvlJc w:val="left"/>
      <w:pPr>
        <w:ind w:left="439" w:hanging="344"/>
      </w:pPr>
      <w:rPr>
        <w:rFonts w:ascii="Arial" w:hAnsi="Arial" w:cs="Arial"/>
        <w:b w:val="0"/>
        <w:bCs w:val="0"/>
        <w:w w:val="89"/>
        <w:position w:val="-5"/>
        <w:sz w:val="30"/>
        <w:szCs w:val="30"/>
      </w:rPr>
    </w:lvl>
    <w:lvl w:ilvl="1">
      <w:numFmt w:val="bullet"/>
      <w:lvlText w:val="•"/>
      <w:lvlJc w:val="left"/>
      <w:pPr>
        <w:ind w:left="554" w:hanging="344"/>
      </w:pPr>
    </w:lvl>
    <w:lvl w:ilvl="2">
      <w:numFmt w:val="bullet"/>
      <w:lvlText w:val="•"/>
      <w:lvlJc w:val="left"/>
      <w:pPr>
        <w:ind w:left="668" w:hanging="344"/>
      </w:pPr>
    </w:lvl>
    <w:lvl w:ilvl="3">
      <w:numFmt w:val="bullet"/>
      <w:lvlText w:val="•"/>
      <w:lvlJc w:val="left"/>
      <w:pPr>
        <w:ind w:left="783" w:hanging="344"/>
      </w:pPr>
    </w:lvl>
    <w:lvl w:ilvl="4">
      <w:numFmt w:val="bullet"/>
      <w:lvlText w:val="•"/>
      <w:lvlJc w:val="left"/>
      <w:pPr>
        <w:ind w:left="897" w:hanging="344"/>
      </w:pPr>
    </w:lvl>
    <w:lvl w:ilvl="5">
      <w:numFmt w:val="bullet"/>
      <w:lvlText w:val="•"/>
      <w:lvlJc w:val="left"/>
      <w:pPr>
        <w:ind w:left="1012" w:hanging="344"/>
      </w:pPr>
    </w:lvl>
    <w:lvl w:ilvl="6">
      <w:numFmt w:val="bullet"/>
      <w:lvlText w:val="•"/>
      <w:lvlJc w:val="left"/>
      <w:pPr>
        <w:ind w:left="1126" w:hanging="344"/>
      </w:pPr>
    </w:lvl>
    <w:lvl w:ilvl="7">
      <w:numFmt w:val="bullet"/>
      <w:lvlText w:val="•"/>
      <w:lvlJc w:val="left"/>
      <w:pPr>
        <w:ind w:left="1241" w:hanging="344"/>
      </w:pPr>
    </w:lvl>
    <w:lvl w:ilvl="8">
      <w:numFmt w:val="bullet"/>
      <w:lvlText w:val="•"/>
      <w:lvlJc w:val="left"/>
      <w:pPr>
        <w:ind w:left="1355" w:hanging="344"/>
      </w:pPr>
    </w:lvl>
  </w:abstractNum>
  <w:abstractNum w:abstractNumId="56" w15:restartNumberingAfterBreak="0">
    <w:nsid w:val="00000439"/>
    <w:multiLevelType w:val="multilevel"/>
    <w:tmpl w:val="000008BC"/>
    <w:lvl w:ilvl="0">
      <w:numFmt w:val="bullet"/>
      <w:lvlText w:val="•"/>
      <w:lvlJc w:val="left"/>
      <w:pPr>
        <w:ind w:left="444" w:hanging="353"/>
      </w:pPr>
      <w:rPr>
        <w:rFonts w:ascii="Times New Roman" w:hAnsi="Times New Roman" w:cs="Times New Roman"/>
        <w:b w:val="0"/>
        <w:bCs w:val="0"/>
        <w:w w:val="103"/>
        <w:position w:val="-4"/>
        <w:sz w:val="30"/>
        <w:szCs w:val="30"/>
      </w:rPr>
    </w:lvl>
    <w:lvl w:ilvl="1">
      <w:numFmt w:val="bullet"/>
      <w:lvlText w:val="•"/>
      <w:lvlJc w:val="left"/>
      <w:pPr>
        <w:ind w:left="558" w:hanging="353"/>
      </w:pPr>
    </w:lvl>
    <w:lvl w:ilvl="2">
      <w:numFmt w:val="bullet"/>
      <w:lvlText w:val="•"/>
      <w:lvlJc w:val="left"/>
      <w:pPr>
        <w:ind w:left="672" w:hanging="353"/>
      </w:pPr>
    </w:lvl>
    <w:lvl w:ilvl="3">
      <w:numFmt w:val="bullet"/>
      <w:lvlText w:val="•"/>
      <w:lvlJc w:val="left"/>
      <w:pPr>
        <w:ind w:left="786" w:hanging="353"/>
      </w:pPr>
    </w:lvl>
    <w:lvl w:ilvl="4">
      <w:numFmt w:val="bullet"/>
      <w:lvlText w:val="•"/>
      <w:lvlJc w:val="left"/>
      <w:pPr>
        <w:ind w:left="900" w:hanging="353"/>
      </w:pPr>
    </w:lvl>
    <w:lvl w:ilvl="5">
      <w:numFmt w:val="bullet"/>
      <w:lvlText w:val="•"/>
      <w:lvlJc w:val="left"/>
      <w:pPr>
        <w:ind w:left="1014" w:hanging="353"/>
      </w:pPr>
    </w:lvl>
    <w:lvl w:ilvl="6">
      <w:numFmt w:val="bullet"/>
      <w:lvlText w:val="•"/>
      <w:lvlJc w:val="left"/>
      <w:pPr>
        <w:ind w:left="1128" w:hanging="353"/>
      </w:pPr>
    </w:lvl>
    <w:lvl w:ilvl="7">
      <w:numFmt w:val="bullet"/>
      <w:lvlText w:val="•"/>
      <w:lvlJc w:val="left"/>
      <w:pPr>
        <w:ind w:left="1242" w:hanging="353"/>
      </w:pPr>
    </w:lvl>
    <w:lvl w:ilvl="8">
      <w:numFmt w:val="bullet"/>
      <w:lvlText w:val="•"/>
      <w:lvlJc w:val="left"/>
      <w:pPr>
        <w:ind w:left="1356" w:hanging="353"/>
      </w:pPr>
    </w:lvl>
  </w:abstractNum>
  <w:abstractNum w:abstractNumId="57" w15:restartNumberingAfterBreak="0">
    <w:nsid w:val="0000043A"/>
    <w:multiLevelType w:val="multilevel"/>
    <w:tmpl w:val="000008BD"/>
    <w:lvl w:ilvl="0">
      <w:numFmt w:val="bullet"/>
      <w:lvlText w:val="•"/>
      <w:lvlJc w:val="left"/>
      <w:pPr>
        <w:ind w:left="439" w:hanging="348"/>
      </w:pPr>
      <w:rPr>
        <w:rFonts w:ascii="Times New Roman" w:hAnsi="Times New Roman" w:cs="Times New Roman"/>
        <w:b w:val="0"/>
        <w:bCs w:val="0"/>
        <w:w w:val="104"/>
        <w:position w:val="-3"/>
        <w:sz w:val="28"/>
        <w:szCs w:val="28"/>
      </w:rPr>
    </w:lvl>
    <w:lvl w:ilvl="1">
      <w:numFmt w:val="bullet"/>
      <w:lvlText w:val="•"/>
      <w:lvlJc w:val="left"/>
      <w:pPr>
        <w:ind w:left="554" w:hanging="348"/>
      </w:pPr>
    </w:lvl>
    <w:lvl w:ilvl="2">
      <w:numFmt w:val="bullet"/>
      <w:lvlText w:val="•"/>
      <w:lvlJc w:val="left"/>
      <w:pPr>
        <w:ind w:left="668" w:hanging="348"/>
      </w:pPr>
    </w:lvl>
    <w:lvl w:ilvl="3">
      <w:numFmt w:val="bullet"/>
      <w:lvlText w:val="•"/>
      <w:lvlJc w:val="left"/>
      <w:pPr>
        <w:ind w:left="783" w:hanging="348"/>
      </w:pPr>
    </w:lvl>
    <w:lvl w:ilvl="4">
      <w:numFmt w:val="bullet"/>
      <w:lvlText w:val="•"/>
      <w:lvlJc w:val="left"/>
      <w:pPr>
        <w:ind w:left="897" w:hanging="348"/>
      </w:pPr>
    </w:lvl>
    <w:lvl w:ilvl="5">
      <w:numFmt w:val="bullet"/>
      <w:lvlText w:val="•"/>
      <w:lvlJc w:val="left"/>
      <w:pPr>
        <w:ind w:left="1012" w:hanging="348"/>
      </w:pPr>
    </w:lvl>
    <w:lvl w:ilvl="6">
      <w:numFmt w:val="bullet"/>
      <w:lvlText w:val="•"/>
      <w:lvlJc w:val="left"/>
      <w:pPr>
        <w:ind w:left="1126" w:hanging="348"/>
      </w:pPr>
    </w:lvl>
    <w:lvl w:ilvl="7">
      <w:numFmt w:val="bullet"/>
      <w:lvlText w:val="•"/>
      <w:lvlJc w:val="left"/>
      <w:pPr>
        <w:ind w:left="1241" w:hanging="348"/>
      </w:pPr>
    </w:lvl>
    <w:lvl w:ilvl="8">
      <w:numFmt w:val="bullet"/>
      <w:lvlText w:val="•"/>
      <w:lvlJc w:val="left"/>
      <w:pPr>
        <w:ind w:left="1355" w:hanging="348"/>
      </w:pPr>
    </w:lvl>
  </w:abstractNum>
  <w:abstractNum w:abstractNumId="58" w15:restartNumberingAfterBreak="0">
    <w:nsid w:val="0000043B"/>
    <w:multiLevelType w:val="multilevel"/>
    <w:tmpl w:val="000008BE"/>
    <w:lvl w:ilvl="0">
      <w:numFmt w:val="bullet"/>
      <w:lvlText w:val="•"/>
      <w:lvlJc w:val="left"/>
      <w:pPr>
        <w:ind w:left="444" w:hanging="353"/>
      </w:pPr>
      <w:rPr>
        <w:rFonts w:ascii="Arial" w:hAnsi="Arial" w:cs="Arial"/>
        <w:b w:val="0"/>
        <w:bCs w:val="0"/>
        <w:w w:val="109"/>
        <w:position w:val="-4"/>
        <w:sz w:val="28"/>
        <w:szCs w:val="28"/>
      </w:rPr>
    </w:lvl>
    <w:lvl w:ilvl="1">
      <w:numFmt w:val="bullet"/>
      <w:lvlText w:val="•"/>
      <w:lvlJc w:val="left"/>
      <w:pPr>
        <w:ind w:left="558" w:hanging="353"/>
      </w:pPr>
    </w:lvl>
    <w:lvl w:ilvl="2">
      <w:numFmt w:val="bullet"/>
      <w:lvlText w:val="•"/>
      <w:lvlJc w:val="left"/>
      <w:pPr>
        <w:ind w:left="672" w:hanging="353"/>
      </w:pPr>
    </w:lvl>
    <w:lvl w:ilvl="3">
      <w:numFmt w:val="bullet"/>
      <w:lvlText w:val="•"/>
      <w:lvlJc w:val="left"/>
      <w:pPr>
        <w:ind w:left="786" w:hanging="353"/>
      </w:pPr>
    </w:lvl>
    <w:lvl w:ilvl="4">
      <w:numFmt w:val="bullet"/>
      <w:lvlText w:val="•"/>
      <w:lvlJc w:val="left"/>
      <w:pPr>
        <w:ind w:left="900" w:hanging="353"/>
      </w:pPr>
    </w:lvl>
    <w:lvl w:ilvl="5">
      <w:numFmt w:val="bullet"/>
      <w:lvlText w:val="•"/>
      <w:lvlJc w:val="left"/>
      <w:pPr>
        <w:ind w:left="1014" w:hanging="353"/>
      </w:pPr>
    </w:lvl>
    <w:lvl w:ilvl="6">
      <w:numFmt w:val="bullet"/>
      <w:lvlText w:val="•"/>
      <w:lvlJc w:val="left"/>
      <w:pPr>
        <w:ind w:left="1128" w:hanging="353"/>
      </w:pPr>
    </w:lvl>
    <w:lvl w:ilvl="7">
      <w:numFmt w:val="bullet"/>
      <w:lvlText w:val="•"/>
      <w:lvlJc w:val="left"/>
      <w:pPr>
        <w:ind w:left="1242" w:hanging="353"/>
      </w:pPr>
    </w:lvl>
    <w:lvl w:ilvl="8">
      <w:numFmt w:val="bullet"/>
      <w:lvlText w:val="•"/>
      <w:lvlJc w:val="left"/>
      <w:pPr>
        <w:ind w:left="1356" w:hanging="353"/>
      </w:pPr>
    </w:lvl>
  </w:abstractNum>
  <w:abstractNum w:abstractNumId="59" w15:restartNumberingAfterBreak="0">
    <w:nsid w:val="0000043C"/>
    <w:multiLevelType w:val="multilevel"/>
    <w:tmpl w:val="000008BF"/>
    <w:lvl w:ilvl="0">
      <w:numFmt w:val="bullet"/>
      <w:lvlText w:val="•"/>
      <w:lvlJc w:val="left"/>
      <w:pPr>
        <w:ind w:left="444" w:hanging="353"/>
      </w:pPr>
      <w:rPr>
        <w:rFonts w:ascii="Times New Roman" w:hAnsi="Times New Roman" w:cs="Times New Roman"/>
        <w:b w:val="0"/>
        <w:bCs w:val="0"/>
        <w:w w:val="103"/>
        <w:position w:val="-4"/>
        <w:sz w:val="30"/>
        <w:szCs w:val="30"/>
      </w:rPr>
    </w:lvl>
    <w:lvl w:ilvl="1">
      <w:numFmt w:val="bullet"/>
      <w:lvlText w:val="•"/>
      <w:lvlJc w:val="left"/>
      <w:pPr>
        <w:ind w:left="558" w:hanging="353"/>
      </w:pPr>
    </w:lvl>
    <w:lvl w:ilvl="2">
      <w:numFmt w:val="bullet"/>
      <w:lvlText w:val="•"/>
      <w:lvlJc w:val="left"/>
      <w:pPr>
        <w:ind w:left="672" w:hanging="353"/>
      </w:pPr>
    </w:lvl>
    <w:lvl w:ilvl="3">
      <w:numFmt w:val="bullet"/>
      <w:lvlText w:val="•"/>
      <w:lvlJc w:val="left"/>
      <w:pPr>
        <w:ind w:left="786" w:hanging="353"/>
      </w:pPr>
    </w:lvl>
    <w:lvl w:ilvl="4">
      <w:numFmt w:val="bullet"/>
      <w:lvlText w:val="•"/>
      <w:lvlJc w:val="left"/>
      <w:pPr>
        <w:ind w:left="900" w:hanging="353"/>
      </w:pPr>
    </w:lvl>
    <w:lvl w:ilvl="5">
      <w:numFmt w:val="bullet"/>
      <w:lvlText w:val="•"/>
      <w:lvlJc w:val="left"/>
      <w:pPr>
        <w:ind w:left="1014" w:hanging="353"/>
      </w:pPr>
    </w:lvl>
    <w:lvl w:ilvl="6">
      <w:numFmt w:val="bullet"/>
      <w:lvlText w:val="•"/>
      <w:lvlJc w:val="left"/>
      <w:pPr>
        <w:ind w:left="1128" w:hanging="353"/>
      </w:pPr>
    </w:lvl>
    <w:lvl w:ilvl="7">
      <w:numFmt w:val="bullet"/>
      <w:lvlText w:val="•"/>
      <w:lvlJc w:val="left"/>
      <w:pPr>
        <w:ind w:left="1242" w:hanging="353"/>
      </w:pPr>
    </w:lvl>
    <w:lvl w:ilvl="8">
      <w:numFmt w:val="bullet"/>
      <w:lvlText w:val="•"/>
      <w:lvlJc w:val="left"/>
      <w:pPr>
        <w:ind w:left="1356" w:hanging="353"/>
      </w:pPr>
    </w:lvl>
  </w:abstractNum>
  <w:abstractNum w:abstractNumId="60" w15:restartNumberingAfterBreak="0">
    <w:nsid w:val="0000043D"/>
    <w:multiLevelType w:val="multilevel"/>
    <w:tmpl w:val="000008C0"/>
    <w:lvl w:ilvl="0">
      <w:numFmt w:val="bullet"/>
      <w:lvlText w:val="•"/>
      <w:lvlJc w:val="left"/>
      <w:pPr>
        <w:ind w:left="439" w:hanging="348"/>
      </w:pPr>
      <w:rPr>
        <w:rFonts w:ascii="Times New Roman" w:hAnsi="Times New Roman" w:cs="Times New Roman"/>
        <w:b w:val="0"/>
        <w:bCs w:val="0"/>
        <w:w w:val="104"/>
        <w:position w:val="-3"/>
        <w:sz w:val="28"/>
        <w:szCs w:val="28"/>
      </w:rPr>
    </w:lvl>
    <w:lvl w:ilvl="1">
      <w:numFmt w:val="bullet"/>
      <w:lvlText w:val="•"/>
      <w:lvlJc w:val="left"/>
      <w:pPr>
        <w:ind w:left="554" w:hanging="348"/>
      </w:pPr>
    </w:lvl>
    <w:lvl w:ilvl="2">
      <w:numFmt w:val="bullet"/>
      <w:lvlText w:val="•"/>
      <w:lvlJc w:val="left"/>
      <w:pPr>
        <w:ind w:left="668" w:hanging="348"/>
      </w:pPr>
    </w:lvl>
    <w:lvl w:ilvl="3">
      <w:numFmt w:val="bullet"/>
      <w:lvlText w:val="•"/>
      <w:lvlJc w:val="left"/>
      <w:pPr>
        <w:ind w:left="783" w:hanging="348"/>
      </w:pPr>
    </w:lvl>
    <w:lvl w:ilvl="4">
      <w:numFmt w:val="bullet"/>
      <w:lvlText w:val="•"/>
      <w:lvlJc w:val="left"/>
      <w:pPr>
        <w:ind w:left="897" w:hanging="348"/>
      </w:pPr>
    </w:lvl>
    <w:lvl w:ilvl="5">
      <w:numFmt w:val="bullet"/>
      <w:lvlText w:val="•"/>
      <w:lvlJc w:val="left"/>
      <w:pPr>
        <w:ind w:left="1012" w:hanging="348"/>
      </w:pPr>
    </w:lvl>
    <w:lvl w:ilvl="6">
      <w:numFmt w:val="bullet"/>
      <w:lvlText w:val="•"/>
      <w:lvlJc w:val="left"/>
      <w:pPr>
        <w:ind w:left="1126" w:hanging="348"/>
      </w:pPr>
    </w:lvl>
    <w:lvl w:ilvl="7">
      <w:numFmt w:val="bullet"/>
      <w:lvlText w:val="•"/>
      <w:lvlJc w:val="left"/>
      <w:pPr>
        <w:ind w:left="1241" w:hanging="348"/>
      </w:pPr>
    </w:lvl>
    <w:lvl w:ilvl="8">
      <w:numFmt w:val="bullet"/>
      <w:lvlText w:val="•"/>
      <w:lvlJc w:val="left"/>
      <w:pPr>
        <w:ind w:left="1355" w:hanging="348"/>
      </w:pPr>
    </w:lvl>
  </w:abstractNum>
  <w:abstractNum w:abstractNumId="61" w15:restartNumberingAfterBreak="0">
    <w:nsid w:val="0000043E"/>
    <w:multiLevelType w:val="multilevel"/>
    <w:tmpl w:val="000008C1"/>
    <w:lvl w:ilvl="0">
      <w:numFmt w:val="bullet"/>
      <w:lvlText w:val="•"/>
      <w:lvlJc w:val="left"/>
      <w:pPr>
        <w:ind w:left="444" w:hanging="353"/>
      </w:pPr>
      <w:rPr>
        <w:rFonts w:ascii="Times New Roman" w:hAnsi="Times New Roman" w:cs="Times New Roman"/>
        <w:b w:val="0"/>
        <w:bCs w:val="0"/>
        <w:w w:val="103"/>
        <w:position w:val="-4"/>
        <w:sz w:val="30"/>
        <w:szCs w:val="30"/>
      </w:rPr>
    </w:lvl>
    <w:lvl w:ilvl="1">
      <w:numFmt w:val="bullet"/>
      <w:lvlText w:val="•"/>
      <w:lvlJc w:val="left"/>
      <w:pPr>
        <w:ind w:left="558" w:hanging="353"/>
      </w:pPr>
    </w:lvl>
    <w:lvl w:ilvl="2">
      <w:numFmt w:val="bullet"/>
      <w:lvlText w:val="•"/>
      <w:lvlJc w:val="left"/>
      <w:pPr>
        <w:ind w:left="672" w:hanging="353"/>
      </w:pPr>
    </w:lvl>
    <w:lvl w:ilvl="3">
      <w:numFmt w:val="bullet"/>
      <w:lvlText w:val="•"/>
      <w:lvlJc w:val="left"/>
      <w:pPr>
        <w:ind w:left="786" w:hanging="353"/>
      </w:pPr>
    </w:lvl>
    <w:lvl w:ilvl="4">
      <w:numFmt w:val="bullet"/>
      <w:lvlText w:val="•"/>
      <w:lvlJc w:val="left"/>
      <w:pPr>
        <w:ind w:left="900" w:hanging="353"/>
      </w:pPr>
    </w:lvl>
    <w:lvl w:ilvl="5">
      <w:numFmt w:val="bullet"/>
      <w:lvlText w:val="•"/>
      <w:lvlJc w:val="left"/>
      <w:pPr>
        <w:ind w:left="1014" w:hanging="353"/>
      </w:pPr>
    </w:lvl>
    <w:lvl w:ilvl="6">
      <w:numFmt w:val="bullet"/>
      <w:lvlText w:val="•"/>
      <w:lvlJc w:val="left"/>
      <w:pPr>
        <w:ind w:left="1128" w:hanging="353"/>
      </w:pPr>
    </w:lvl>
    <w:lvl w:ilvl="7">
      <w:numFmt w:val="bullet"/>
      <w:lvlText w:val="•"/>
      <w:lvlJc w:val="left"/>
      <w:pPr>
        <w:ind w:left="1242" w:hanging="353"/>
      </w:pPr>
    </w:lvl>
    <w:lvl w:ilvl="8">
      <w:numFmt w:val="bullet"/>
      <w:lvlText w:val="•"/>
      <w:lvlJc w:val="left"/>
      <w:pPr>
        <w:ind w:left="1356" w:hanging="353"/>
      </w:pPr>
    </w:lvl>
  </w:abstractNum>
  <w:abstractNum w:abstractNumId="62" w15:restartNumberingAfterBreak="0">
    <w:nsid w:val="0000043F"/>
    <w:multiLevelType w:val="multilevel"/>
    <w:tmpl w:val="000008C2"/>
    <w:lvl w:ilvl="0">
      <w:numFmt w:val="bullet"/>
      <w:lvlText w:val="•"/>
      <w:lvlJc w:val="left"/>
      <w:pPr>
        <w:ind w:left="434" w:hanging="339"/>
      </w:pPr>
      <w:rPr>
        <w:rFonts w:ascii="Times New Roman" w:hAnsi="Times New Roman" w:cs="Times New Roman"/>
        <w:b w:val="0"/>
        <w:bCs w:val="0"/>
        <w:w w:val="104"/>
        <w:position w:val="-3"/>
        <w:sz w:val="28"/>
        <w:szCs w:val="28"/>
      </w:rPr>
    </w:lvl>
    <w:lvl w:ilvl="1">
      <w:numFmt w:val="bullet"/>
      <w:lvlText w:val="•"/>
      <w:lvlJc w:val="left"/>
      <w:pPr>
        <w:ind w:left="549" w:hanging="339"/>
      </w:pPr>
    </w:lvl>
    <w:lvl w:ilvl="2">
      <w:numFmt w:val="bullet"/>
      <w:lvlText w:val="•"/>
      <w:lvlJc w:val="left"/>
      <w:pPr>
        <w:ind w:left="664" w:hanging="339"/>
      </w:pPr>
    </w:lvl>
    <w:lvl w:ilvl="3">
      <w:numFmt w:val="bullet"/>
      <w:lvlText w:val="•"/>
      <w:lvlJc w:val="left"/>
      <w:pPr>
        <w:ind w:left="779" w:hanging="339"/>
      </w:pPr>
    </w:lvl>
    <w:lvl w:ilvl="4">
      <w:numFmt w:val="bullet"/>
      <w:lvlText w:val="•"/>
      <w:lvlJc w:val="left"/>
      <w:pPr>
        <w:ind w:left="894" w:hanging="339"/>
      </w:pPr>
    </w:lvl>
    <w:lvl w:ilvl="5">
      <w:numFmt w:val="bullet"/>
      <w:lvlText w:val="•"/>
      <w:lvlJc w:val="left"/>
      <w:pPr>
        <w:ind w:left="1009" w:hanging="339"/>
      </w:pPr>
    </w:lvl>
    <w:lvl w:ilvl="6">
      <w:numFmt w:val="bullet"/>
      <w:lvlText w:val="•"/>
      <w:lvlJc w:val="left"/>
      <w:pPr>
        <w:ind w:left="1124" w:hanging="339"/>
      </w:pPr>
    </w:lvl>
    <w:lvl w:ilvl="7">
      <w:numFmt w:val="bullet"/>
      <w:lvlText w:val="•"/>
      <w:lvlJc w:val="left"/>
      <w:pPr>
        <w:ind w:left="1239" w:hanging="339"/>
      </w:pPr>
    </w:lvl>
    <w:lvl w:ilvl="8">
      <w:numFmt w:val="bullet"/>
      <w:lvlText w:val="•"/>
      <w:lvlJc w:val="left"/>
      <w:pPr>
        <w:ind w:left="1354" w:hanging="339"/>
      </w:pPr>
    </w:lvl>
  </w:abstractNum>
  <w:abstractNum w:abstractNumId="63" w15:restartNumberingAfterBreak="0">
    <w:nsid w:val="00000440"/>
    <w:multiLevelType w:val="multilevel"/>
    <w:tmpl w:val="000008C3"/>
    <w:lvl w:ilvl="0">
      <w:numFmt w:val="bullet"/>
      <w:lvlText w:val="•"/>
      <w:lvlJc w:val="left"/>
      <w:pPr>
        <w:ind w:left="444" w:hanging="353"/>
      </w:pPr>
      <w:rPr>
        <w:rFonts w:ascii="Arial" w:hAnsi="Arial" w:cs="Arial"/>
        <w:b w:val="0"/>
        <w:bCs w:val="0"/>
        <w:w w:val="109"/>
        <w:position w:val="-4"/>
        <w:sz w:val="28"/>
        <w:szCs w:val="28"/>
      </w:rPr>
    </w:lvl>
    <w:lvl w:ilvl="1">
      <w:numFmt w:val="bullet"/>
      <w:lvlText w:val="•"/>
      <w:lvlJc w:val="left"/>
      <w:pPr>
        <w:ind w:left="558" w:hanging="353"/>
      </w:pPr>
    </w:lvl>
    <w:lvl w:ilvl="2">
      <w:numFmt w:val="bullet"/>
      <w:lvlText w:val="•"/>
      <w:lvlJc w:val="left"/>
      <w:pPr>
        <w:ind w:left="672" w:hanging="353"/>
      </w:pPr>
    </w:lvl>
    <w:lvl w:ilvl="3">
      <w:numFmt w:val="bullet"/>
      <w:lvlText w:val="•"/>
      <w:lvlJc w:val="left"/>
      <w:pPr>
        <w:ind w:left="786" w:hanging="353"/>
      </w:pPr>
    </w:lvl>
    <w:lvl w:ilvl="4">
      <w:numFmt w:val="bullet"/>
      <w:lvlText w:val="•"/>
      <w:lvlJc w:val="left"/>
      <w:pPr>
        <w:ind w:left="900" w:hanging="353"/>
      </w:pPr>
    </w:lvl>
    <w:lvl w:ilvl="5">
      <w:numFmt w:val="bullet"/>
      <w:lvlText w:val="•"/>
      <w:lvlJc w:val="left"/>
      <w:pPr>
        <w:ind w:left="1014" w:hanging="353"/>
      </w:pPr>
    </w:lvl>
    <w:lvl w:ilvl="6">
      <w:numFmt w:val="bullet"/>
      <w:lvlText w:val="•"/>
      <w:lvlJc w:val="left"/>
      <w:pPr>
        <w:ind w:left="1128" w:hanging="353"/>
      </w:pPr>
    </w:lvl>
    <w:lvl w:ilvl="7">
      <w:numFmt w:val="bullet"/>
      <w:lvlText w:val="•"/>
      <w:lvlJc w:val="left"/>
      <w:pPr>
        <w:ind w:left="1242" w:hanging="353"/>
      </w:pPr>
    </w:lvl>
    <w:lvl w:ilvl="8">
      <w:numFmt w:val="bullet"/>
      <w:lvlText w:val="•"/>
      <w:lvlJc w:val="left"/>
      <w:pPr>
        <w:ind w:left="1356" w:hanging="353"/>
      </w:pPr>
    </w:lvl>
  </w:abstractNum>
  <w:abstractNum w:abstractNumId="64" w15:restartNumberingAfterBreak="0">
    <w:nsid w:val="00000441"/>
    <w:multiLevelType w:val="multilevel"/>
    <w:tmpl w:val="000008C4"/>
    <w:lvl w:ilvl="0">
      <w:numFmt w:val="bullet"/>
      <w:lvlText w:val="•"/>
      <w:lvlJc w:val="left"/>
      <w:pPr>
        <w:ind w:left="444" w:hanging="353"/>
      </w:pPr>
      <w:rPr>
        <w:rFonts w:ascii="Times New Roman" w:hAnsi="Times New Roman" w:cs="Times New Roman"/>
        <w:b w:val="0"/>
        <w:bCs w:val="0"/>
        <w:w w:val="103"/>
        <w:position w:val="-4"/>
        <w:sz w:val="30"/>
        <w:szCs w:val="30"/>
      </w:rPr>
    </w:lvl>
    <w:lvl w:ilvl="1">
      <w:numFmt w:val="bullet"/>
      <w:lvlText w:val="•"/>
      <w:lvlJc w:val="left"/>
      <w:pPr>
        <w:ind w:left="558" w:hanging="353"/>
      </w:pPr>
    </w:lvl>
    <w:lvl w:ilvl="2">
      <w:numFmt w:val="bullet"/>
      <w:lvlText w:val="•"/>
      <w:lvlJc w:val="left"/>
      <w:pPr>
        <w:ind w:left="672" w:hanging="353"/>
      </w:pPr>
    </w:lvl>
    <w:lvl w:ilvl="3">
      <w:numFmt w:val="bullet"/>
      <w:lvlText w:val="•"/>
      <w:lvlJc w:val="left"/>
      <w:pPr>
        <w:ind w:left="786" w:hanging="353"/>
      </w:pPr>
    </w:lvl>
    <w:lvl w:ilvl="4">
      <w:numFmt w:val="bullet"/>
      <w:lvlText w:val="•"/>
      <w:lvlJc w:val="left"/>
      <w:pPr>
        <w:ind w:left="900" w:hanging="353"/>
      </w:pPr>
    </w:lvl>
    <w:lvl w:ilvl="5">
      <w:numFmt w:val="bullet"/>
      <w:lvlText w:val="•"/>
      <w:lvlJc w:val="left"/>
      <w:pPr>
        <w:ind w:left="1014" w:hanging="353"/>
      </w:pPr>
    </w:lvl>
    <w:lvl w:ilvl="6">
      <w:numFmt w:val="bullet"/>
      <w:lvlText w:val="•"/>
      <w:lvlJc w:val="left"/>
      <w:pPr>
        <w:ind w:left="1128" w:hanging="353"/>
      </w:pPr>
    </w:lvl>
    <w:lvl w:ilvl="7">
      <w:numFmt w:val="bullet"/>
      <w:lvlText w:val="•"/>
      <w:lvlJc w:val="left"/>
      <w:pPr>
        <w:ind w:left="1242" w:hanging="353"/>
      </w:pPr>
    </w:lvl>
    <w:lvl w:ilvl="8">
      <w:numFmt w:val="bullet"/>
      <w:lvlText w:val="•"/>
      <w:lvlJc w:val="left"/>
      <w:pPr>
        <w:ind w:left="1356" w:hanging="353"/>
      </w:pPr>
    </w:lvl>
  </w:abstractNum>
  <w:abstractNum w:abstractNumId="65" w15:restartNumberingAfterBreak="0">
    <w:nsid w:val="00000442"/>
    <w:multiLevelType w:val="multilevel"/>
    <w:tmpl w:val="000008C5"/>
    <w:lvl w:ilvl="0">
      <w:numFmt w:val="bullet"/>
      <w:lvlText w:val="•"/>
      <w:lvlJc w:val="left"/>
      <w:pPr>
        <w:ind w:left="430" w:hanging="334"/>
      </w:pPr>
      <w:rPr>
        <w:rFonts w:ascii="Arial" w:hAnsi="Arial" w:cs="Arial"/>
        <w:b w:val="0"/>
        <w:bCs w:val="0"/>
        <w:w w:val="109"/>
        <w:position w:val="-4"/>
        <w:sz w:val="28"/>
        <w:szCs w:val="28"/>
      </w:rPr>
    </w:lvl>
    <w:lvl w:ilvl="1">
      <w:numFmt w:val="bullet"/>
      <w:lvlText w:val="•"/>
      <w:lvlJc w:val="left"/>
      <w:pPr>
        <w:ind w:left="545" w:hanging="334"/>
      </w:pPr>
    </w:lvl>
    <w:lvl w:ilvl="2">
      <w:numFmt w:val="bullet"/>
      <w:lvlText w:val="•"/>
      <w:lvlJc w:val="left"/>
      <w:pPr>
        <w:ind w:left="661" w:hanging="334"/>
      </w:pPr>
    </w:lvl>
    <w:lvl w:ilvl="3">
      <w:numFmt w:val="bullet"/>
      <w:lvlText w:val="•"/>
      <w:lvlJc w:val="left"/>
      <w:pPr>
        <w:ind w:left="776" w:hanging="334"/>
      </w:pPr>
    </w:lvl>
    <w:lvl w:ilvl="4">
      <w:numFmt w:val="bullet"/>
      <w:lvlText w:val="•"/>
      <w:lvlJc w:val="left"/>
      <w:pPr>
        <w:ind w:left="892" w:hanging="334"/>
      </w:pPr>
    </w:lvl>
    <w:lvl w:ilvl="5">
      <w:numFmt w:val="bullet"/>
      <w:lvlText w:val="•"/>
      <w:lvlJc w:val="left"/>
      <w:pPr>
        <w:ind w:left="1007" w:hanging="334"/>
      </w:pPr>
    </w:lvl>
    <w:lvl w:ilvl="6">
      <w:numFmt w:val="bullet"/>
      <w:lvlText w:val="•"/>
      <w:lvlJc w:val="left"/>
      <w:pPr>
        <w:ind w:left="1123" w:hanging="334"/>
      </w:pPr>
    </w:lvl>
    <w:lvl w:ilvl="7">
      <w:numFmt w:val="bullet"/>
      <w:lvlText w:val="•"/>
      <w:lvlJc w:val="left"/>
      <w:pPr>
        <w:ind w:left="1238" w:hanging="334"/>
      </w:pPr>
    </w:lvl>
    <w:lvl w:ilvl="8">
      <w:numFmt w:val="bullet"/>
      <w:lvlText w:val="•"/>
      <w:lvlJc w:val="left"/>
      <w:pPr>
        <w:ind w:left="1354" w:hanging="334"/>
      </w:pPr>
    </w:lvl>
  </w:abstractNum>
  <w:abstractNum w:abstractNumId="66" w15:restartNumberingAfterBreak="0">
    <w:nsid w:val="00000443"/>
    <w:multiLevelType w:val="multilevel"/>
    <w:tmpl w:val="000008C6"/>
    <w:lvl w:ilvl="0">
      <w:numFmt w:val="bullet"/>
      <w:lvlText w:val="•"/>
      <w:lvlJc w:val="left"/>
      <w:pPr>
        <w:ind w:left="434" w:hanging="344"/>
      </w:pPr>
      <w:rPr>
        <w:rFonts w:ascii="Times New Roman" w:hAnsi="Times New Roman" w:cs="Times New Roman"/>
        <w:b w:val="0"/>
        <w:bCs w:val="0"/>
        <w:w w:val="103"/>
        <w:position w:val="-4"/>
        <w:sz w:val="30"/>
        <w:szCs w:val="30"/>
      </w:rPr>
    </w:lvl>
    <w:lvl w:ilvl="1">
      <w:numFmt w:val="bullet"/>
      <w:lvlText w:val="•"/>
      <w:lvlJc w:val="left"/>
      <w:pPr>
        <w:ind w:left="549" w:hanging="344"/>
      </w:pPr>
    </w:lvl>
    <w:lvl w:ilvl="2">
      <w:numFmt w:val="bullet"/>
      <w:lvlText w:val="•"/>
      <w:lvlJc w:val="left"/>
      <w:pPr>
        <w:ind w:left="664" w:hanging="344"/>
      </w:pPr>
    </w:lvl>
    <w:lvl w:ilvl="3">
      <w:numFmt w:val="bullet"/>
      <w:lvlText w:val="•"/>
      <w:lvlJc w:val="left"/>
      <w:pPr>
        <w:ind w:left="779" w:hanging="344"/>
      </w:pPr>
    </w:lvl>
    <w:lvl w:ilvl="4">
      <w:numFmt w:val="bullet"/>
      <w:lvlText w:val="•"/>
      <w:lvlJc w:val="left"/>
      <w:pPr>
        <w:ind w:left="894" w:hanging="344"/>
      </w:pPr>
    </w:lvl>
    <w:lvl w:ilvl="5">
      <w:numFmt w:val="bullet"/>
      <w:lvlText w:val="•"/>
      <w:lvlJc w:val="left"/>
      <w:pPr>
        <w:ind w:left="1009" w:hanging="344"/>
      </w:pPr>
    </w:lvl>
    <w:lvl w:ilvl="6">
      <w:numFmt w:val="bullet"/>
      <w:lvlText w:val="•"/>
      <w:lvlJc w:val="left"/>
      <w:pPr>
        <w:ind w:left="1124" w:hanging="344"/>
      </w:pPr>
    </w:lvl>
    <w:lvl w:ilvl="7">
      <w:numFmt w:val="bullet"/>
      <w:lvlText w:val="•"/>
      <w:lvlJc w:val="left"/>
      <w:pPr>
        <w:ind w:left="1239" w:hanging="344"/>
      </w:pPr>
    </w:lvl>
    <w:lvl w:ilvl="8">
      <w:numFmt w:val="bullet"/>
      <w:lvlText w:val="•"/>
      <w:lvlJc w:val="left"/>
      <w:pPr>
        <w:ind w:left="1354" w:hanging="344"/>
      </w:pPr>
    </w:lvl>
  </w:abstractNum>
  <w:abstractNum w:abstractNumId="67" w15:restartNumberingAfterBreak="0">
    <w:nsid w:val="00000444"/>
    <w:multiLevelType w:val="multilevel"/>
    <w:tmpl w:val="000008C7"/>
    <w:lvl w:ilvl="0">
      <w:numFmt w:val="bullet"/>
      <w:lvlText w:val="•"/>
      <w:lvlJc w:val="left"/>
      <w:pPr>
        <w:ind w:left="439" w:hanging="348"/>
      </w:pPr>
      <w:rPr>
        <w:rFonts w:ascii="Arial" w:hAnsi="Arial" w:cs="Arial"/>
        <w:b w:val="0"/>
        <w:bCs w:val="0"/>
        <w:w w:val="109"/>
        <w:position w:val="-3"/>
        <w:sz w:val="28"/>
        <w:szCs w:val="28"/>
      </w:rPr>
    </w:lvl>
    <w:lvl w:ilvl="1">
      <w:numFmt w:val="bullet"/>
      <w:lvlText w:val="•"/>
      <w:lvlJc w:val="left"/>
      <w:pPr>
        <w:ind w:left="554" w:hanging="348"/>
      </w:pPr>
    </w:lvl>
    <w:lvl w:ilvl="2">
      <w:numFmt w:val="bullet"/>
      <w:lvlText w:val="•"/>
      <w:lvlJc w:val="left"/>
      <w:pPr>
        <w:ind w:left="668" w:hanging="348"/>
      </w:pPr>
    </w:lvl>
    <w:lvl w:ilvl="3">
      <w:numFmt w:val="bullet"/>
      <w:lvlText w:val="•"/>
      <w:lvlJc w:val="left"/>
      <w:pPr>
        <w:ind w:left="783" w:hanging="348"/>
      </w:pPr>
    </w:lvl>
    <w:lvl w:ilvl="4">
      <w:numFmt w:val="bullet"/>
      <w:lvlText w:val="•"/>
      <w:lvlJc w:val="left"/>
      <w:pPr>
        <w:ind w:left="897" w:hanging="348"/>
      </w:pPr>
    </w:lvl>
    <w:lvl w:ilvl="5">
      <w:numFmt w:val="bullet"/>
      <w:lvlText w:val="•"/>
      <w:lvlJc w:val="left"/>
      <w:pPr>
        <w:ind w:left="1012" w:hanging="348"/>
      </w:pPr>
    </w:lvl>
    <w:lvl w:ilvl="6">
      <w:numFmt w:val="bullet"/>
      <w:lvlText w:val="•"/>
      <w:lvlJc w:val="left"/>
      <w:pPr>
        <w:ind w:left="1126" w:hanging="348"/>
      </w:pPr>
    </w:lvl>
    <w:lvl w:ilvl="7">
      <w:numFmt w:val="bullet"/>
      <w:lvlText w:val="•"/>
      <w:lvlJc w:val="left"/>
      <w:pPr>
        <w:ind w:left="1241" w:hanging="348"/>
      </w:pPr>
    </w:lvl>
    <w:lvl w:ilvl="8">
      <w:numFmt w:val="bullet"/>
      <w:lvlText w:val="•"/>
      <w:lvlJc w:val="left"/>
      <w:pPr>
        <w:ind w:left="1355" w:hanging="348"/>
      </w:pPr>
    </w:lvl>
  </w:abstractNum>
  <w:abstractNum w:abstractNumId="68" w15:restartNumberingAfterBreak="0">
    <w:nsid w:val="00000445"/>
    <w:multiLevelType w:val="multilevel"/>
    <w:tmpl w:val="000008C8"/>
    <w:lvl w:ilvl="0">
      <w:numFmt w:val="bullet"/>
      <w:lvlText w:val="•"/>
      <w:lvlJc w:val="left"/>
      <w:pPr>
        <w:ind w:left="430" w:hanging="339"/>
      </w:pPr>
      <w:rPr>
        <w:rFonts w:ascii="Times New Roman" w:hAnsi="Times New Roman" w:cs="Times New Roman"/>
        <w:b w:val="0"/>
        <w:bCs w:val="0"/>
        <w:w w:val="103"/>
        <w:position w:val="-4"/>
        <w:sz w:val="30"/>
        <w:szCs w:val="30"/>
      </w:rPr>
    </w:lvl>
    <w:lvl w:ilvl="1">
      <w:numFmt w:val="bullet"/>
      <w:lvlText w:val="•"/>
      <w:lvlJc w:val="left"/>
      <w:pPr>
        <w:ind w:left="539" w:hanging="339"/>
      </w:pPr>
    </w:lvl>
    <w:lvl w:ilvl="2">
      <w:numFmt w:val="bullet"/>
      <w:lvlText w:val="•"/>
      <w:lvlJc w:val="left"/>
      <w:pPr>
        <w:ind w:left="648" w:hanging="339"/>
      </w:pPr>
    </w:lvl>
    <w:lvl w:ilvl="3">
      <w:numFmt w:val="bullet"/>
      <w:lvlText w:val="•"/>
      <w:lvlJc w:val="left"/>
      <w:pPr>
        <w:ind w:left="756" w:hanging="339"/>
      </w:pPr>
    </w:lvl>
    <w:lvl w:ilvl="4">
      <w:numFmt w:val="bullet"/>
      <w:lvlText w:val="•"/>
      <w:lvlJc w:val="left"/>
      <w:pPr>
        <w:ind w:left="865" w:hanging="339"/>
      </w:pPr>
    </w:lvl>
    <w:lvl w:ilvl="5">
      <w:numFmt w:val="bullet"/>
      <w:lvlText w:val="•"/>
      <w:lvlJc w:val="left"/>
      <w:pPr>
        <w:ind w:left="974" w:hanging="339"/>
      </w:pPr>
    </w:lvl>
    <w:lvl w:ilvl="6">
      <w:numFmt w:val="bullet"/>
      <w:lvlText w:val="•"/>
      <w:lvlJc w:val="left"/>
      <w:pPr>
        <w:ind w:left="1083" w:hanging="339"/>
      </w:pPr>
    </w:lvl>
    <w:lvl w:ilvl="7">
      <w:numFmt w:val="bullet"/>
      <w:lvlText w:val="•"/>
      <w:lvlJc w:val="left"/>
      <w:pPr>
        <w:ind w:left="1192" w:hanging="339"/>
      </w:pPr>
    </w:lvl>
    <w:lvl w:ilvl="8">
      <w:numFmt w:val="bullet"/>
      <w:lvlText w:val="•"/>
      <w:lvlJc w:val="left"/>
      <w:pPr>
        <w:ind w:left="1301" w:hanging="339"/>
      </w:pPr>
    </w:lvl>
  </w:abstractNum>
  <w:abstractNum w:abstractNumId="69" w15:restartNumberingAfterBreak="0">
    <w:nsid w:val="00000446"/>
    <w:multiLevelType w:val="multilevel"/>
    <w:tmpl w:val="000008C9"/>
    <w:lvl w:ilvl="0">
      <w:numFmt w:val="bullet"/>
      <w:lvlText w:val="•"/>
      <w:lvlJc w:val="left"/>
      <w:pPr>
        <w:ind w:left="434" w:hanging="344"/>
      </w:pPr>
      <w:rPr>
        <w:rFonts w:ascii="Arial" w:hAnsi="Arial" w:cs="Arial"/>
        <w:b w:val="0"/>
        <w:bCs w:val="0"/>
        <w:w w:val="109"/>
        <w:position w:val="-4"/>
        <w:sz w:val="28"/>
        <w:szCs w:val="28"/>
      </w:rPr>
    </w:lvl>
    <w:lvl w:ilvl="1">
      <w:numFmt w:val="bullet"/>
      <w:lvlText w:val="•"/>
      <w:lvlJc w:val="left"/>
      <w:pPr>
        <w:ind w:left="543" w:hanging="344"/>
      </w:pPr>
    </w:lvl>
    <w:lvl w:ilvl="2">
      <w:numFmt w:val="bullet"/>
      <w:lvlText w:val="•"/>
      <w:lvlJc w:val="left"/>
      <w:pPr>
        <w:ind w:left="651" w:hanging="344"/>
      </w:pPr>
    </w:lvl>
    <w:lvl w:ilvl="3">
      <w:numFmt w:val="bullet"/>
      <w:lvlText w:val="•"/>
      <w:lvlJc w:val="left"/>
      <w:pPr>
        <w:ind w:left="760" w:hanging="344"/>
      </w:pPr>
    </w:lvl>
    <w:lvl w:ilvl="4">
      <w:numFmt w:val="bullet"/>
      <w:lvlText w:val="•"/>
      <w:lvlJc w:val="left"/>
      <w:pPr>
        <w:ind w:left="868" w:hanging="344"/>
      </w:pPr>
    </w:lvl>
    <w:lvl w:ilvl="5">
      <w:numFmt w:val="bullet"/>
      <w:lvlText w:val="•"/>
      <w:lvlJc w:val="left"/>
      <w:pPr>
        <w:ind w:left="977" w:hanging="344"/>
      </w:pPr>
    </w:lvl>
    <w:lvl w:ilvl="6">
      <w:numFmt w:val="bullet"/>
      <w:lvlText w:val="•"/>
      <w:lvlJc w:val="left"/>
      <w:pPr>
        <w:ind w:left="1085" w:hanging="344"/>
      </w:pPr>
    </w:lvl>
    <w:lvl w:ilvl="7">
      <w:numFmt w:val="bullet"/>
      <w:lvlText w:val="•"/>
      <w:lvlJc w:val="left"/>
      <w:pPr>
        <w:ind w:left="1194" w:hanging="344"/>
      </w:pPr>
    </w:lvl>
    <w:lvl w:ilvl="8">
      <w:numFmt w:val="bullet"/>
      <w:lvlText w:val="•"/>
      <w:lvlJc w:val="left"/>
      <w:pPr>
        <w:ind w:left="1302" w:hanging="344"/>
      </w:pPr>
    </w:lvl>
  </w:abstractNum>
  <w:abstractNum w:abstractNumId="70" w15:restartNumberingAfterBreak="0">
    <w:nsid w:val="00000447"/>
    <w:multiLevelType w:val="multilevel"/>
    <w:tmpl w:val="000008CA"/>
    <w:lvl w:ilvl="0">
      <w:numFmt w:val="bullet"/>
      <w:lvlText w:val="•"/>
      <w:lvlJc w:val="left"/>
      <w:pPr>
        <w:ind w:left="434" w:hanging="344"/>
      </w:pPr>
      <w:rPr>
        <w:rFonts w:ascii="Times New Roman" w:hAnsi="Times New Roman" w:cs="Times New Roman"/>
        <w:b w:val="0"/>
        <w:bCs w:val="0"/>
        <w:w w:val="104"/>
        <w:position w:val="-3"/>
        <w:sz w:val="28"/>
        <w:szCs w:val="28"/>
      </w:rPr>
    </w:lvl>
    <w:lvl w:ilvl="1">
      <w:numFmt w:val="bullet"/>
      <w:lvlText w:val="•"/>
      <w:lvlJc w:val="left"/>
      <w:pPr>
        <w:ind w:left="543" w:hanging="344"/>
      </w:pPr>
    </w:lvl>
    <w:lvl w:ilvl="2">
      <w:numFmt w:val="bullet"/>
      <w:lvlText w:val="•"/>
      <w:lvlJc w:val="left"/>
      <w:pPr>
        <w:ind w:left="651" w:hanging="344"/>
      </w:pPr>
    </w:lvl>
    <w:lvl w:ilvl="3">
      <w:numFmt w:val="bullet"/>
      <w:lvlText w:val="•"/>
      <w:lvlJc w:val="left"/>
      <w:pPr>
        <w:ind w:left="760" w:hanging="344"/>
      </w:pPr>
    </w:lvl>
    <w:lvl w:ilvl="4">
      <w:numFmt w:val="bullet"/>
      <w:lvlText w:val="•"/>
      <w:lvlJc w:val="left"/>
      <w:pPr>
        <w:ind w:left="868" w:hanging="344"/>
      </w:pPr>
    </w:lvl>
    <w:lvl w:ilvl="5">
      <w:numFmt w:val="bullet"/>
      <w:lvlText w:val="•"/>
      <w:lvlJc w:val="left"/>
      <w:pPr>
        <w:ind w:left="977" w:hanging="344"/>
      </w:pPr>
    </w:lvl>
    <w:lvl w:ilvl="6">
      <w:numFmt w:val="bullet"/>
      <w:lvlText w:val="•"/>
      <w:lvlJc w:val="left"/>
      <w:pPr>
        <w:ind w:left="1085" w:hanging="344"/>
      </w:pPr>
    </w:lvl>
    <w:lvl w:ilvl="7">
      <w:numFmt w:val="bullet"/>
      <w:lvlText w:val="•"/>
      <w:lvlJc w:val="left"/>
      <w:pPr>
        <w:ind w:left="1194" w:hanging="344"/>
      </w:pPr>
    </w:lvl>
    <w:lvl w:ilvl="8">
      <w:numFmt w:val="bullet"/>
      <w:lvlText w:val="•"/>
      <w:lvlJc w:val="left"/>
      <w:pPr>
        <w:ind w:left="1302" w:hanging="344"/>
      </w:pPr>
    </w:lvl>
  </w:abstractNum>
  <w:abstractNum w:abstractNumId="71" w15:restartNumberingAfterBreak="0">
    <w:nsid w:val="00000448"/>
    <w:multiLevelType w:val="multilevel"/>
    <w:tmpl w:val="000008CB"/>
    <w:lvl w:ilvl="0">
      <w:numFmt w:val="bullet"/>
      <w:lvlText w:val="•"/>
      <w:lvlJc w:val="left"/>
      <w:pPr>
        <w:ind w:left="434" w:hanging="344"/>
      </w:pPr>
      <w:rPr>
        <w:rFonts w:ascii="Arial" w:hAnsi="Arial" w:cs="Arial"/>
        <w:b w:val="0"/>
        <w:bCs w:val="0"/>
        <w:w w:val="102"/>
        <w:position w:val="-4"/>
        <w:sz w:val="28"/>
        <w:szCs w:val="28"/>
      </w:rPr>
    </w:lvl>
    <w:lvl w:ilvl="1">
      <w:numFmt w:val="bullet"/>
      <w:lvlText w:val="•"/>
      <w:lvlJc w:val="left"/>
      <w:pPr>
        <w:ind w:left="543" w:hanging="344"/>
      </w:pPr>
    </w:lvl>
    <w:lvl w:ilvl="2">
      <w:numFmt w:val="bullet"/>
      <w:lvlText w:val="•"/>
      <w:lvlJc w:val="left"/>
      <w:pPr>
        <w:ind w:left="651" w:hanging="344"/>
      </w:pPr>
    </w:lvl>
    <w:lvl w:ilvl="3">
      <w:numFmt w:val="bullet"/>
      <w:lvlText w:val="•"/>
      <w:lvlJc w:val="left"/>
      <w:pPr>
        <w:ind w:left="760" w:hanging="344"/>
      </w:pPr>
    </w:lvl>
    <w:lvl w:ilvl="4">
      <w:numFmt w:val="bullet"/>
      <w:lvlText w:val="•"/>
      <w:lvlJc w:val="left"/>
      <w:pPr>
        <w:ind w:left="868" w:hanging="344"/>
      </w:pPr>
    </w:lvl>
    <w:lvl w:ilvl="5">
      <w:numFmt w:val="bullet"/>
      <w:lvlText w:val="•"/>
      <w:lvlJc w:val="left"/>
      <w:pPr>
        <w:ind w:left="977" w:hanging="344"/>
      </w:pPr>
    </w:lvl>
    <w:lvl w:ilvl="6">
      <w:numFmt w:val="bullet"/>
      <w:lvlText w:val="•"/>
      <w:lvlJc w:val="left"/>
      <w:pPr>
        <w:ind w:left="1085" w:hanging="344"/>
      </w:pPr>
    </w:lvl>
    <w:lvl w:ilvl="7">
      <w:numFmt w:val="bullet"/>
      <w:lvlText w:val="•"/>
      <w:lvlJc w:val="left"/>
      <w:pPr>
        <w:ind w:left="1194" w:hanging="344"/>
      </w:pPr>
    </w:lvl>
    <w:lvl w:ilvl="8">
      <w:numFmt w:val="bullet"/>
      <w:lvlText w:val="•"/>
      <w:lvlJc w:val="left"/>
      <w:pPr>
        <w:ind w:left="1302" w:hanging="344"/>
      </w:pPr>
    </w:lvl>
  </w:abstractNum>
  <w:abstractNum w:abstractNumId="72" w15:restartNumberingAfterBreak="0">
    <w:nsid w:val="00000449"/>
    <w:multiLevelType w:val="multilevel"/>
    <w:tmpl w:val="000008CC"/>
    <w:lvl w:ilvl="0">
      <w:numFmt w:val="bullet"/>
      <w:lvlText w:val="•"/>
      <w:lvlJc w:val="left"/>
      <w:pPr>
        <w:ind w:left="430" w:hanging="339"/>
      </w:pPr>
      <w:rPr>
        <w:rFonts w:ascii="Times New Roman" w:hAnsi="Times New Roman" w:cs="Times New Roman"/>
        <w:b w:val="0"/>
        <w:bCs w:val="0"/>
        <w:w w:val="104"/>
        <w:position w:val="-4"/>
        <w:sz w:val="28"/>
        <w:szCs w:val="28"/>
      </w:rPr>
    </w:lvl>
    <w:lvl w:ilvl="1">
      <w:numFmt w:val="bullet"/>
      <w:lvlText w:val="•"/>
      <w:lvlJc w:val="left"/>
      <w:pPr>
        <w:ind w:left="539" w:hanging="339"/>
      </w:pPr>
    </w:lvl>
    <w:lvl w:ilvl="2">
      <w:numFmt w:val="bullet"/>
      <w:lvlText w:val="•"/>
      <w:lvlJc w:val="left"/>
      <w:pPr>
        <w:ind w:left="648" w:hanging="339"/>
      </w:pPr>
    </w:lvl>
    <w:lvl w:ilvl="3">
      <w:numFmt w:val="bullet"/>
      <w:lvlText w:val="•"/>
      <w:lvlJc w:val="left"/>
      <w:pPr>
        <w:ind w:left="756" w:hanging="339"/>
      </w:pPr>
    </w:lvl>
    <w:lvl w:ilvl="4">
      <w:numFmt w:val="bullet"/>
      <w:lvlText w:val="•"/>
      <w:lvlJc w:val="left"/>
      <w:pPr>
        <w:ind w:left="865" w:hanging="339"/>
      </w:pPr>
    </w:lvl>
    <w:lvl w:ilvl="5">
      <w:numFmt w:val="bullet"/>
      <w:lvlText w:val="•"/>
      <w:lvlJc w:val="left"/>
      <w:pPr>
        <w:ind w:left="974" w:hanging="339"/>
      </w:pPr>
    </w:lvl>
    <w:lvl w:ilvl="6">
      <w:numFmt w:val="bullet"/>
      <w:lvlText w:val="•"/>
      <w:lvlJc w:val="left"/>
      <w:pPr>
        <w:ind w:left="1083" w:hanging="339"/>
      </w:pPr>
    </w:lvl>
    <w:lvl w:ilvl="7">
      <w:numFmt w:val="bullet"/>
      <w:lvlText w:val="•"/>
      <w:lvlJc w:val="left"/>
      <w:pPr>
        <w:ind w:left="1192" w:hanging="339"/>
      </w:pPr>
    </w:lvl>
    <w:lvl w:ilvl="8">
      <w:numFmt w:val="bullet"/>
      <w:lvlText w:val="•"/>
      <w:lvlJc w:val="left"/>
      <w:pPr>
        <w:ind w:left="1301" w:hanging="339"/>
      </w:pPr>
    </w:lvl>
  </w:abstractNum>
  <w:abstractNum w:abstractNumId="73" w15:restartNumberingAfterBreak="0">
    <w:nsid w:val="0000044A"/>
    <w:multiLevelType w:val="multilevel"/>
    <w:tmpl w:val="000008CD"/>
    <w:lvl w:ilvl="0">
      <w:numFmt w:val="bullet"/>
      <w:lvlText w:val="•"/>
      <w:lvlJc w:val="left"/>
      <w:pPr>
        <w:ind w:left="430" w:hanging="339"/>
      </w:pPr>
      <w:rPr>
        <w:rFonts w:ascii="Arial" w:hAnsi="Arial" w:cs="Arial"/>
        <w:b w:val="0"/>
        <w:bCs w:val="0"/>
        <w:w w:val="102"/>
        <w:position w:val="-5"/>
        <w:sz w:val="28"/>
        <w:szCs w:val="28"/>
      </w:rPr>
    </w:lvl>
    <w:lvl w:ilvl="1">
      <w:numFmt w:val="bullet"/>
      <w:lvlText w:val="•"/>
      <w:lvlJc w:val="left"/>
      <w:pPr>
        <w:ind w:left="539" w:hanging="339"/>
      </w:pPr>
    </w:lvl>
    <w:lvl w:ilvl="2">
      <w:numFmt w:val="bullet"/>
      <w:lvlText w:val="•"/>
      <w:lvlJc w:val="left"/>
      <w:pPr>
        <w:ind w:left="648" w:hanging="339"/>
      </w:pPr>
    </w:lvl>
    <w:lvl w:ilvl="3">
      <w:numFmt w:val="bullet"/>
      <w:lvlText w:val="•"/>
      <w:lvlJc w:val="left"/>
      <w:pPr>
        <w:ind w:left="756" w:hanging="339"/>
      </w:pPr>
    </w:lvl>
    <w:lvl w:ilvl="4">
      <w:numFmt w:val="bullet"/>
      <w:lvlText w:val="•"/>
      <w:lvlJc w:val="left"/>
      <w:pPr>
        <w:ind w:left="865" w:hanging="339"/>
      </w:pPr>
    </w:lvl>
    <w:lvl w:ilvl="5">
      <w:numFmt w:val="bullet"/>
      <w:lvlText w:val="•"/>
      <w:lvlJc w:val="left"/>
      <w:pPr>
        <w:ind w:left="974" w:hanging="339"/>
      </w:pPr>
    </w:lvl>
    <w:lvl w:ilvl="6">
      <w:numFmt w:val="bullet"/>
      <w:lvlText w:val="•"/>
      <w:lvlJc w:val="left"/>
      <w:pPr>
        <w:ind w:left="1083" w:hanging="339"/>
      </w:pPr>
    </w:lvl>
    <w:lvl w:ilvl="7">
      <w:numFmt w:val="bullet"/>
      <w:lvlText w:val="•"/>
      <w:lvlJc w:val="left"/>
      <w:pPr>
        <w:ind w:left="1192" w:hanging="339"/>
      </w:pPr>
    </w:lvl>
    <w:lvl w:ilvl="8">
      <w:numFmt w:val="bullet"/>
      <w:lvlText w:val="•"/>
      <w:lvlJc w:val="left"/>
      <w:pPr>
        <w:ind w:left="1301" w:hanging="339"/>
      </w:pPr>
    </w:lvl>
  </w:abstractNum>
  <w:abstractNum w:abstractNumId="74" w15:restartNumberingAfterBreak="0">
    <w:nsid w:val="0000044B"/>
    <w:multiLevelType w:val="multilevel"/>
    <w:tmpl w:val="000008CE"/>
    <w:lvl w:ilvl="0">
      <w:numFmt w:val="bullet"/>
      <w:lvlText w:val="•"/>
      <w:lvlJc w:val="left"/>
      <w:pPr>
        <w:ind w:left="434" w:hanging="344"/>
      </w:pPr>
      <w:rPr>
        <w:rFonts w:ascii="Times New Roman" w:hAnsi="Times New Roman" w:cs="Times New Roman"/>
        <w:b w:val="0"/>
        <w:bCs w:val="0"/>
        <w:w w:val="104"/>
        <w:position w:val="-4"/>
        <w:sz w:val="28"/>
        <w:szCs w:val="28"/>
      </w:rPr>
    </w:lvl>
    <w:lvl w:ilvl="1">
      <w:numFmt w:val="bullet"/>
      <w:lvlText w:val="•"/>
      <w:lvlJc w:val="left"/>
      <w:pPr>
        <w:ind w:left="543" w:hanging="344"/>
      </w:pPr>
    </w:lvl>
    <w:lvl w:ilvl="2">
      <w:numFmt w:val="bullet"/>
      <w:lvlText w:val="•"/>
      <w:lvlJc w:val="left"/>
      <w:pPr>
        <w:ind w:left="651" w:hanging="344"/>
      </w:pPr>
    </w:lvl>
    <w:lvl w:ilvl="3">
      <w:numFmt w:val="bullet"/>
      <w:lvlText w:val="•"/>
      <w:lvlJc w:val="left"/>
      <w:pPr>
        <w:ind w:left="760" w:hanging="344"/>
      </w:pPr>
    </w:lvl>
    <w:lvl w:ilvl="4">
      <w:numFmt w:val="bullet"/>
      <w:lvlText w:val="•"/>
      <w:lvlJc w:val="left"/>
      <w:pPr>
        <w:ind w:left="868" w:hanging="344"/>
      </w:pPr>
    </w:lvl>
    <w:lvl w:ilvl="5">
      <w:numFmt w:val="bullet"/>
      <w:lvlText w:val="•"/>
      <w:lvlJc w:val="left"/>
      <w:pPr>
        <w:ind w:left="977" w:hanging="344"/>
      </w:pPr>
    </w:lvl>
    <w:lvl w:ilvl="6">
      <w:numFmt w:val="bullet"/>
      <w:lvlText w:val="•"/>
      <w:lvlJc w:val="left"/>
      <w:pPr>
        <w:ind w:left="1085" w:hanging="344"/>
      </w:pPr>
    </w:lvl>
    <w:lvl w:ilvl="7">
      <w:numFmt w:val="bullet"/>
      <w:lvlText w:val="•"/>
      <w:lvlJc w:val="left"/>
      <w:pPr>
        <w:ind w:left="1194" w:hanging="344"/>
      </w:pPr>
    </w:lvl>
    <w:lvl w:ilvl="8">
      <w:numFmt w:val="bullet"/>
      <w:lvlText w:val="•"/>
      <w:lvlJc w:val="left"/>
      <w:pPr>
        <w:ind w:left="1302" w:hanging="344"/>
      </w:pPr>
    </w:lvl>
  </w:abstractNum>
  <w:abstractNum w:abstractNumId="75" w15:restartNumberingAfterBreak="0">
    <w:nsid w:val="0000044C"/>
    <w:multiLevelType w:val="multilevel"/>
    <w:tmpl w:val="000008CF"/>
    <w:lvl w:ilvl="0">
      <w:numFmt w:val="bullet"/>
      <w:lvlText w:val="•"/>
      <w:lvlJc w:val="left"/>
      <w:pPr>
        <w:ind w:left="439" w:hanging="348"/>
      </w:pPr>
      <w:rPr>
        <w:rFonts w:ascii="Arial" w:hAnsi="Arial" w:cs="Arial"/>
        <w:b w:val="0"/>
        <w:bCs w:val="0"/>
        <w:w w:val="102"/>
        <w:position w:val="-5"/>
        <w:sz w:val="28"/>
        <w:szCs w:val="28"/>
      </w:rPr>
    </w:lvl>
    <w:lvl w:ilvl="1">
      <w:numFmt w:val="bullet"/>
      <w:lvlText w:val="•"/>
      <w:lvlJc w:val="left"/>
      <w:pPr>
        <w:ind w:left="547" w:hanging="348"/>
      </w:pPr>
    </w:lvl>
    <w:lvl w:ilvl="2">
      <w:numFmt w:val="bullet"/>
      <w:lvlText w:val="•"/>
      <w:lvlJc w:val="left"/>
      <w:pPr>
        <w:ind w:left="655" w:hanging="348"/>
      </w:pPr>
    </w:lvl>
    <w:lvl w:ilvl="3">
      <w:numFmt w:val="bullet"/>
      <w:lvlText w:val="•"/>
      <w:lvlJc w:val="left"/>
      <w:pPr>
        <w:ind w:left="763" w:hanging="348"/>
      </w:pPr>
    </w:lvl>
    <w:lvl w:ilvl="4">
      <w:numFmt w:val="bullet"/>
      <w:lvlText w:val="•"/>
      <w:lvlJc w:val="left"/>
      <w:pPr>
        <w:ind w:left="871" w:hanging="348"/>
      </w:pPr>
    </w:lvl>
    <w:lvl w:ilvl="5">
      <w:numFmt w:val="bullet"/>
      <w:lvlText w:val="•"/>
      <w:lvlJc w:val="left"/>
      <w:pPr>
        <w:ind w:left="979" w:hanging="348"/>
      </w:pPr>
    </w:lvl>
    <w:lvl w:ilvl="6">
      <w:numFmt w:val="bullet"/>
      <w:lvlText w:val="•"/>
      <w:lvlJc w:val="left"/>
      <w:pPr>
        <w:ind w:left="1087" w:hanging="348"/>
      </w:pPr>
    </w:lvl>
    <w:lvl w:ilvl="7">
      <w:numFmt w:val="bullet"/>
      <w:lvlText w:val="•"/>
      <w:lvlJc w:val="left"/>
      <w:pPr>
        <w:ind w:left="1195" w:hanging="348"/>
      </w:pPr>
    </w:lvl>
    <w:lvl w:ilvl="8">
      <w:numFmt w:val="bullet"/>
      <w:lvlText w:val="•"/>
      <w:lvlJc w:val="left"/>
      <w:pPr>
        <w:ind w:left="1303" w:hanging="348"/>
      </w:pPr>
    </w:lvl>
  </w:abstractNum>
  <w:abstractNum w:abstractNumId="76" w15:restartNumberingAfterBreak="0">
    <w:nsid w:val="0000044D"/>
    <w:multiLevelType w:val="multilevel"/>
    <w:tmpl w:val="000008D0"/>
    <w:lvl w:ilvl="0">
      <w:numFmt w:val="bullet"/>
      <w:lvlText w:val="•"/>
      <w:lvlJc w:val="left"/>
      <w:pPr>
        <w:ind w:left="439" w:hanging="348"/>
      </w:pPr>
      <w:rPr>
        <w:rFonts w:ascii="Times New Roman" w:hAnsi="Times New Roman" w:cs="Times New Roman"/>
        <w:b w:val="0"/>
        <w:bCs w:val="0"/>
        <w:w w:val="103"/>
        <w:position w:val="-5"/>
        <w:sz w:val="30"/>
        <w:szCs w:val="30"/>
      </w:rPr>
    </w:lvl>
    <w:lvl w:ilvl="1">
      <w:numFmt w:val="bullet"/>
      <w:lvlText w:val="•"/>
      <w:lvlJc w:val="left"/>
      <w:pPr>
        <w:ind w:left="547" w:hanging="348"/>
      </w:pPr>
    </w:lvl>
    <w:lvl w:ilvl="2">
      <w:numFmt w:val="bullet"/>
      <w:lvlText w:val="•"/>
      <w:lvlJc w:val="left"/>
      <w:pPr>
        <w:ind w:left="655" w:hanging="348"/>
      </w:pPr>
    </w:lvl>
    <w:lvl w:ilvl="3">
      <w:numFmt w:val="bullet"/>
      <w:lvlText w:val="•"/>
      <w:lvlJc w:val="left"/>
      <w:pPr>
        <w:ind w:left="763" w:hanging="348"/>
      </w:pPr>
    </w:lvl>
    <w:lvl w:ilvl="4">
      <w:numFmt w:val="bullet"/>
      <w:lvlText w:val="•"/>
      <w:lvlJc w:val="left"/>
      <w:pPr>
        <w:ind w:left="871" w:hanging="348"/>
      </w:pPr>
    </w:lvl>
    <w:lvl w:ilvl="5">
      <w:numFmt w:val="bullet"/>
      <w:lvlText w:val="•"/>
      <w:lvlJc w:val="left"/>
      <w:pPr>
        <w:ind w:left="979" w:hanging="348"/>
      </w:pPr>
    </w:lvl>
    <w:lvl w:ilvl="6">
      <w:numFmt w:val="bullet"/>
      <w:lvlText w:val="•"/>
      <w:lvlJc w:val="left"/>
      <w:pPr>
        <w:ind w:left="1087" w:hanging="348"/>
      </w:pPr>
    </w:lvl>
    <w:lvl w:ilvl="7">
      <w:numFmt w:val="bullet"/>
      <w:lvlText w:val="•"/>
      <w:lvlJc w:val="left"/>
      <w:pPr>
        <w:ind w:left="1195" w:hanging="348"/>
      </w:pPr>
    </w:lvl>
    <w:lvl w:ilvl="8">
      <w:numFmt w:val="bullet"/>
      <w:lvlText w:val="•"/>
      <w:lvlJc w:val="left"/>
      <w:pPr>
        <w:ind w:left="1303" w:hanging="348"/>
      </w:pPr>
    </w:lvl>
  </w:abstractNum>
  <w:abstractNum w:abstractNumId="77" w15:restartNumberingAfterBreak="0">
    <w:nsid w:val="0000044E"/>
    <w:multiLevelType w:val="multilevel"/>
    <w:tmpl w:val="000008D1"/>
    <w:lvl w:ilvl="0">
      <w:numFmt w:val="bullet"/>
      <w:lvlText w:val="•"/>
      <w:lvlJc w:val="left"/>
      <w:pPr>
        <w:ind w:left="430" w:hanging="339"/>
      </w:pPr>
      <w:rPr>
        <w:rFonts w:ascii="Times New Roman" w:hAnsi="Times New Roman" w:cs="Times New Roman"/>
        <w:b w:val="0"/>
        <w:bCs w:val="0"/>
        <w:w w:val="104"/>
        <w:position w:val="-4"/>
        <w:sz w:val="28"/>
        <w:szCs w:val="28"/>
      </w:rPr>
    </w:lvl>
    <w:lvl w:ilvl="1">
      <w:numFmt w:val="bullet"/>
      <w:lvlText w:val="•"/>
      <w:lvlJc w:val="left"/>
      <w:pPr>
        <w:ind w:left="539" w:hanging="339"/>
      </w:pPr>
    </w:lvl>
    <w:lvl w:ilvl="2">
      <w:numFmt w:val="bullet"/>
      <w:lvlText w:val="•"/>
      <w:lvlJc w:val="left"/>
      <w:pPr>
        <w:ind w:left="648" w:hanging="339"/>
      </w:pPr>
    </w:lvl>
    <w:lvl w:ilvl="3">
      <w:numFmt w:val="bullet"/>
      <w:lvlText w:val="•"/>
      <w:lvlJc w:val="left"/>
      <w:pPr>
        <w:ind w:left="756" w:hanging="339"/>
      </w:pPr>
    </w:lvl>
    <w:lvl w:ilvl="4">
      <w:numFmt w:val="bullet"/>
      <w:lvlText w:val="•"/>
      <w:lvlJc w:val="left"/>
      <w:pPr>
        <w:ind w:left="865" w:hanging="339"/>
      </w:pPr>
    </w:lvl>
    <w:lvl w:ilvl="5">
      <w:numFmt w:val="bullet"/>
      <w:lvlText w:val="•"/>
      <w:lvlJc w:val="left"/>
      <w:pPr>
        <w:ind w:left="974" w:hanging="339"/>
      </w:pPr>
    </w:lvl>
    <w:lvl w:ilvl="6">
      <w:numFmt w:val="bullet"/>
      <w:lvlText w:val="•"/>
      <w:lvlJc w:val="left"/>
      <w:pPr>
        <w:ind w:left="1083" w:hanging="339"/>
      </w:pPr>
    </w:lvl>
    <w:lvl w:ilvl="7">
      <w:numFmt w:val="bullet"/>
      <w:lvlText w:val="•"/>
      <w:lvlJc w:val="left"/>
      <w:pPr>
        <w:ind w:left="1192" w:hanging="339"/>
      </w:pPr>
    </w:lvl>
    <w:lvl w:ilvl="8">
      <w:numFmt w:val="bullet"/>
      <w:lvlText w:val="•"/>
      <w:lvlJc w:val="left"/>
      <w:pPr>
        <w:ind w:left="1301" w:hanging="339"/>
      </w:pPr>
    </w:lvl>
  </w:abstractNum>
  <w:abstractNum w:abstractNumId="78" w15:restartNumberingAfterBreak="0">
    <w:nsid w:val="0000044F"/>
    <w:multiLevelType w:val="multilevel"/>
    <w:tmpl w:val="000008D2"/>
    <w:lvl w:ilvl="0">
      <w:numFmt w:val="bullet"/>
      <w:lvlText w:val="•"/>
      <w:lvlJc w:val="left"/>
      <w:pPr>
        <w:ind w:left="439" w:hanging="348"/>
      </w:pPr>
      <w:rPr>
        <w:rFonts w:ascii="Arial" w:hAnsi="Arial" w:cs="Arial"/>
        <w:b w:val="0"/>
        <w:bCs w:val="0"/>
        <w:w w:val="102"/>
        <w:position w:val="-5"/>
        <w:sz w:val="28"/>
        <w:szCs w:val="28"/>
      </w:rPr>
    </w:lvl>
    <w:lvl w:ilvl="1">
      <w:numFmt w:val="bullet"/>
      <w:lvlText w:val="•"/>
      <w:lvlJc w:val="left"/>
      <w:pPr>
        <w:ind w:left="547" w:hanging="348"/>
      </w:pPr>
    </w:lvl>
    <w:lvl w:ilvl="2">
      <w:numFmt w:val="bullet"/>
      <w:lvlText w:val="•"/>
      <w:lvlJc w:val="left"/>
      <w:pPr>
        <w:ind w:left="655" w:hanging="348"/>
      </w:pPr>
    </w:lvl>
    <w:lvl w:ilvl="3">
      <w:numFmt w:val="bullet"/>
      <w:lvlText w:val="•"/>
      <w:lvlJc w:val="left"/>
      <w:pPr>
        <w:ind w:left="763" w:hanging="348"/>
      </w:pPr>
    </w:lvl>
    <w:lvl w:ilvl="4">
      <w:numFmt w:val="bullet"/>
      <w:lvlText w:val="•"/>
      <w:lvlJc w:val="left"/>
      <w:pPr>
        <w:ind w:left="871" w:hanging="348"/>
      </w:pPr>
    </w:lvl>
    <w:lvl w:ilvl="5">
      <w:numFmt w:val="bullet"/>
      <w:lvlText w:val="•"/>
      <w:lvlJc w:val="left"/>
      <w:pPr>
        <w:ind w:left="979" w:hanging="348"/>
      </w:pPr>
    </w:lvl>
    <w:lvl w:ilvl="6">
      <w:numFmt w:val="bullet"/>
      <w:lvlText w:val="•"/>
      <w:lvlJc w:val="left"/>
      <w:pPr>
        <w:ind w:left="1087" w:hanging="348"/>
      </w:pPr>
    </w:lvl>
    <w:lvl w:ilvl="7">
      <w:numFmt w:val="bullet"/>
      <w:lvlText w:val="•"/>
      <w:lvlJc w:val="left"/>
      <w:pPr>
        <w:ind w:left="1195" w:hanging="348"/>
      </w:pPr>
    </w:lvl>
    <w:lvl w:ilvl="8">
      <w:numFmt w:val="bullet"/>
      <w:lvlText w:val="•"/>
      <w:lvlJc w:val="left"/>
      <w:pPr>
        <w:ind w:left="1303" w:hanging="348"/>
      </w:pPr>
    </w:lvl>
  </w:abstractNum>
  <w:abstractNum w:abstractNumId="79" w15:restartNumberingAfterBreak="0">
    <w:nsid w:val="00000450"/>
    <w:multiLevelType w:val="multilevel"/>
    <w:tmpl w:val="000008D3"/>
    <w:lvl w:ilvl="0">
      <w:numFmt w:val="bullet"/>
      <w:lvlText w:val="•"/>
      <w:lvlJc w:val="left"/>
      <w:pPr>
        <w:ind w:left="439" w:hanging="348"/>
      </w:pPr>
      <w:rPr>
        <w:rFonts w:ascii="Times New Roman" w:hAnsi="Times New Roman" w:cs="Times New Roman"/>
        <w:b w:val="0"/>
        <w:bCs w:val="0"/>
        <w:w w:val="103"/>
        <w:position w:val="-4"/>
        <w:sz w:val="30"/>
        <w:szCs w:val="30"/>
      </w:rPr>
    </w:lvl>
    <w:lvl w:ilvl="1">
      <w:numFmt w:val="bullet"/>
      <w:lvlText w:val="•"/>
      <w:lvlJc w:val="left"/>
      <w:pPr>
        <w:ind w:left="547" w:hanging="348"/>
      </w:pPr>
    </w:lvl>
    <w:lvl w:ilvl="2">
      <w:numFmt w:val="bullet"/>
      <w:lvlText w:val="•"/>
      <w:lvlJc w:val="left"/>
      <w:pPr>
        <w:ind w:left="655" w:hanging="348"/>
      </w:pPr>
    </w:lvl>
    <w:lvl w:ilvl="3">
      <w:numFmt w:val="bullet"/>
      <w:lvlText w:val="•"/>
      <w:lvlJc w:val="left"/>
      <w:pPr>
        <w:ind w:left="763" w:hanging="348"/>
      </w:pPr>
    </w:lvl>
    <w:lvl w:ilvl="4">
      <w:numFmt w:val="bullet"/>
      <w:lvlText w:val="•"/>
      <w:lvlJc w:val="left"/>
      <w:pPr>
        <w:ind w:left="871" w:hanging="348"/>
      </w:pPr>
    </w:lvl>
    <w:lvl w:ilvl="5">
      <w:numFmt w:val="bullet"/>
      <w:lvlText w:val="•"/>
      <w:lvlJc w:val="left"/>
      <w:pPr>
        <w:ind w:left="979" w:hanging="348"/>
      </w:pPr>
    </w:lvl>
    <w:lvl w:ilvl="6">
      <w:numFmt w:val="bullet"/>
      <w:lvlText w:val="•"/>
      <w:lvlJc w:val="left"/>
      <w:pPr>
        <w:ind w:left="1087" w:hanging="348"/>
      </w:pPr>
    </w:lvl>
    <w:lvl w:ilvl="7">
      <w:numFmt w:val="bullet"/>
      <w:lvlText w:val="•"/>
      <w:lvlJc w:val="left"/>
      <w:pPr>
        <w:ind w:left="1195" w:hanging="348"/>
      </w:pPr>
    </w:lvl>
    <w:lvl w:ilvl="8">
      <w:numFmt w:val="bullet"/>
      <w:lvlText w:val="•"/>
      <w:lvlJc w:val="left"/>
      <w:pPr>
        <w:ind w:left="1303" w:hanging="348"/>
      </w:pPr>
    </w:lvl>
  </w:abstractNum>
  <w:abstractNum w:abstractNumId="80" w15:restartNumberingAfterBreak="0">
    <w:nsid w:val="00000451"/>
    <w:multiLevelType w:val="multilevel"/>
    <w:tmpl w:val="000008D4"/>
    <w:lvl w:ilvl="0">
      <w:numFmt w:val="bullet"/>
      <w:lvlText w:val="•"/>
      <w:lvlJc w:val="left"/>
      <w:pPr>
        <w:ind w:left="439" w:hanging="348"/>
      </w:pPr>
      <w:rPr>
        <w:rFonts w:ascii="Times New Roman" w:hAnsi="Times New Roman" w:cs="Times New Roman"/>
        <w:b w:val="0"/>
        <w:bCs w:val="0"/>
        <w:w w:val="104"/>
        <w:position w:val="-4"/>
        <w:sz w:val="28"/>
        <w:szCs w:val="28"/>
      </w:rPr>
    </w:lvl>
    <w:lvl w:ilvl="1">
      <w:numFmt w:val="bullet"/>
      <w:lvlText w:val="•"/>
      <w:lvlJc w:val="left"/>
      <w:pPr>
        <w:ind w:left="547" w:hanging="348"/>
      </w:pPr>
    </w:lvl>
    <w:lvl w:ilvl="2">
      <w:numFmt w:val="bullet"/>
      <w:lvlText w:val="•"/>
      <w:lvlJc w:val="left"/>
      <w:pPr>
        <w:ind w:left="655" w:hanging="348"/>
      </w:pPr>
    </w:lvl>
    <w:lvl w:ilvl="3">
      <w:numFmt w:val="bullet"/>
      <w:lvlText w:val="•"/>
      <w:lvlJc w:val="left"/>
      <w:pPr>
        <w:ind w:left="763" w:hanging="348"/>
      </w:pPr>
    </w:lvl>
    <w:lvl w:ilvl="4">
      <w:numFmt w:val="bullet"/>
      <w:lvlText w:val="•"/>
      <w:lvlJc w:val="left"/>
      <w:pPr>
        <w:ind w:left="871" w:hanging="348"/>
      </w:pPr>
    </w:lvl>
    <w:lvl w:ilvl="5">
      <w:numFmt w:val="bullet"/>
      <w:lvlText w:val="•"/>
      <w:lvlJc w:val="left"/>
      <w:pPr>
        <w:ind w:left="979" w:hanging="348"/>
      </w:pPr>
    </w:lvl>
    <w:lvl w:ilvl="6">
      <w:numFmt w:val="bullet"/>
      <w:lvlText w:val="•"/>
      <w:lvlJc w:val="left"/>
      <w:pPr>
        <w:ind w:left="1087" w:hanging="348"/>
      </w:pPr>
    </w:lvl>
    <w:lvl w:ilvl="7">
      <w:numFmt w:val="bullet"/>
      <w:lvlText w:val="•"/>
      <w:lvlJc w:val="left"/>
      <w:pPr>
        <w:ind w:left="1195" w:hanging="348"/>
      </w:pPr>
    </w:lvl>
    <w:lvl w:ilvl="8">
      <w:numFmt w:val="bullet"/>
      <w:lvlText w:val="•"/>
      <w:lvlJc w:val="left"/>
      <w:pPr>
        <w:ind w:left="1303" w:hanging="348"/>
      </w:pPr>
    </w:lvl>
  </w:abstractNum>
  <w:abstractNum w:abstractNumId="81" w15:restartNumberingAfterBreak="0">
    <w:nsid w:val="00000452"/>
    <w:multiLevelType w:val="multilevel"/>
    <w:tmpl w:val="000008D5"/>
    <w:lvl w:ilvl="0">
      <w:numFmt w:val="bullet"/>
      <w:lvlText w:val="•"/>
      <w:lvlJc w:val="left"/>
      <w:pPr>
        <w:ind w:left="439" w:hanging="348"/>
      </w:pPr>
      <w:rPr>
        <w:rFonts w:ascii="Arial" w:hAnsi="Arial" w:cs="Arial"/>
        <w:b w:val="0"/>
        <w:bCs w:val="0"/>
        <w:w w:val="102"/>
        <w:position w:val="-5"/>
        <w:sz w:val="28"/>
        <w:szCs w:val="28"/>
      </w:rPr>
    </w:lvl>
    <w:lvl w:ilvl="1">
      <w:numFmt w:val="bullet"/>
      <w:lvlText w:val="•"/>
      <w:lvlJc w:val="left"/>
      <w:pPr>
        <w:ind w:left="547" w:hanging="348"/>
      </w:pPr>
    </w:lvl>
    <w:lvl w:ilvl="2">
      <w:numFmt w:val="bullet"/>
      <w:lvlText w:val="•"/>
      <w:lvlJc w:val="left"/>
      <w:pPr>
        <w:ind w:left="655" w:hanging="348"/>
      </w:pPr>
    </w:lvl>
    <w:lvl w:ilvl="3">
      <w:numFmt w:val="bullet"/>
      <w:lvlText w:val="•"/>
      <w:lvlJc w:val="left"/>
      <w:pPr>
        <w:ind w:left="763" w:hanging="348"/>
      </w:pPr>
    </w:lvl>
    <w:lvl w:ilvl="4">
      <w:numFmt w:val="bullet"/>
      <w:lvlText w:val="•"/>
      <w:lvlJc w:val="left"/>
      <w:pPr>
        <w:ind w:left="871" w:hanging="348"/>
      </w:pPr>
    </w:lvl>
    <w:lvl w:ilvl="5">
      <w:numFmt w:val="bullet"/>
      <w:lvlText w:val="•"/>
      <w:lvlJc w:val="left"/>
      <w:pPr>
        <w:ind w:left="979" w:hanging="348"/>
      </w:pPr>
    </w:lvl>
    <w:lvl w:ilvl="6">
      <w:numFmt w:val="bullet"/>
      <w:lvlText w:val="•"/>
      <w:lvlJc w:val="left"/>
      <w:pPr>
        <w:ind w:left="1087" w:hanging="348"/>
      </w:pPr>
    </w:lvl>
    <w:lvl w:ilvl="7">
      <w:numFmt w:val="bullet"/>
      <w:lvlText w:val="•"/>
      <w:lvlJc w:val="left"/>
      <w:pPr>
        <w:ind w:left="1195" w:hanging="348"/>
      </w:pPr>
    </w:lvl>
    <w:lvl w:ilvl="8">
      <w:numFmt w:val="bullet"/>
      <w:lvlText w:val="•"/>
      <w:lvlJc w:val="left"/>
      <w:pPr>
        <w:ind w:left="1303" w:hanging="348"/>
      </w:pPr>
    </w:lvl>
  </w:abstractNum>
  <w:abstractNum w:abstractNumId="82" w15:restartNumberingAfterBreak="0">
    <w:nsid w:val="00000453"/>
    <w:multiLevelType w:val="multilevel"/>
    <w:tmpl w:val="000008D6"/>
    <w:lvl w:ilvl="0">
      <w:numFmt w:val="bullet"/>
      <w:lvlText w:val="•"/>
      <w:lvlJc w:val="left"/>
      <w:pPr>
        <w:ind w:left="439" w:hanging="348"/>
      </w:pPr>
      <w:rPr>
        <w:rFonts w:ascii="Times New Roman" w:hAnsi="Times New Roman" w:cs="Times New Roman"/>
        <w:b w:val="0"/>
        <w:bCs w:val="0"/>
        <w:w w:val="104"/>
        <w:position w:val="-4"/>
        <w:sz w:val="28"/>
        <w:szCs w:val="28"/>
      </w:rPr>
    </w:lvl>
    <w:lvl w:ilvl="1">
      <w:numFmt w:val="bullet"/>
      <w:lvlText w:val="•"/>
      <w:lvlJc w:val="left"/>
      <w:pPr>
        <w:ind w:left="547" w:hanging="348"/>
      </w:pPr>
    </w:lvl>
    <w:lvl w:ilvl="2">
      <w:numFmt w:val="bullet"/>
      <w:lvlText w:val="•"/>
      <w:lvlJc w:val="left"/>
      <w:pPr>
        <w:ind w:left="655" w:hanging="348"/>
      </w:pPr>
    </w:lvl>
    <w:lvl w:ilvl="3">
      <w:numFmt w:val="bullet"/>
      <w:lvlText w:val="•"/>
      <w:lvlJc w:val="left"/>
      <w:pPr>
        <w:ind w:left="763" w:hanging="348"/>
      </w:pPr>
    </w:lvl>
    <w:lvl w:ilvl="4">
      <w:numFmt w:val="bullet"/>
      <w:lvlText w:val="•"/>
      <w:lvlJc w:val="left"/>
      <w:pPr>
        <w:ind w:left="871" w:hanging="348"/>
      </w:pPr>
    </w:lvl>
    <w:lvl w:ilvl="5">
      <w:numFmt w:val="bullet"/>
      <w:lvlText w:val="•"/>
      <w:lvlJc w:val="left"/>
      <w:pPr>
        <w:ind w:left="979" w:hanging="348"/>
      </w:pPr>
    </w:lvl>
    <w:lvl w:ilvl="6">
      <w:numFmt w:val="bullet"/>
      <w:lvlText w:val="•"/>
      <w:lvlJc w:val="left"/>
      <w:pPr>
        <w:ind w:left="1087" w:hanging="348"/>
      </w:pPr>
    </w:lvl>
    <w:lvl w:ilvl="7">
      <w:numFmt w:val="bullet"/>
      <w:lvlText w:val="•"/>
      <w:lvlJc w:val="left"/>
      <w:pPr>
        <w:ind w:left="1195" w:hanging="348"/>
      </w:pPr>
    </w:lvl>
    <w:lvl w:ilvl="8">
      <w:numFmt w:val="bullet"/>
      <w:lvlText w:val="•"/>
      <w:lvlJc w:val="left"/>
      <w:pPr>
        <w:ind w:left="1303" w:hanging="348"/>
      </w:pPr>
    </w:lvl>
  </w:abstractNum>
  <w:abstractNum w:abstractNumId="83" w15:restartNumberingAfterBreak="0">
    <w:nsid w:val="00000454"/>
    <w:multiLevelType w:val="multilevel"/>
    <w:tmpl w:val="000008D7"/>
    <w:lvl w:ilvl="0">
      <w:numFmt w:val="bullet"/>
      <w:lvlText w:val="•"/>
      <w:lvlJc w:val="left"/>
      <w:pPr>
        <w:ind w:left="439" w:hanging="348"/>
      </w:pPr>
      <w:rPr>
        <w:rFonts w:ascii="Times New Roman" w:hAnsi="Times New Roman" w:cs="Times New Roman"/>
        <w:b w:val="0"/>
        <w:bCs w:val="0"/>
        <w:w w:val="108"/>
        <w:position w:val="-3"/>
        <w:sz w:val="27"/>
        <w:szCs w:val="27"/>
      </w:rPr>
    </w:lvl>
    <w:lvl w:ilvl="1">
      <w:numFmt w:val="bullet"/>
      <w:lvlText w:val="•"/>
      <w:lvlJc w:val="left"/>
      <w:pPr>
        <w:ind w:left="547" w:hanging="348"/>
      </w:pPr>
    </w:lvl>
    <w:lvl w:ilvl="2">
      <w:numFmt w:val="bullet"/>
      <w:lvlText w:val="•"/>
      <w:lvlJc w:val="left"/>
      <w:pPr>
        <w:ind w:left="655" w:hanging="348"/>
      </w:pPr>
    </w:lvl>
    <w:lvl w:ilvl="3">
      <w:numFmt w:val="bullet"/>
      <w:lvlText w:val="•"/>
      <w:lvlJc w:val="left"/>
      <w:pPr>
        <w:ind w:left="763" w:hanging="348"/>
      </w:pPr>
    </w:lvl>
    <w:lvl w:ilvl="4">
      <w:numFmt w:val="bullet"/>
      <w:lvlText w:val="•"/>
      <w:lvlJc w:val="left"/>
      <w:pPr>
        <w:ind w:left="871" w:hanging="348"/>
      </w:pPr>
    </w:lvl>
    <w:lvl w:ilvl="5">
      <w:numFmt w:val="bullet"/>
      <w:lvlText w:val="•"/>
      <w:lvlJc w:val="left"/>
      <w:pPr>
        <w:ind w:left="979" w:hanging="348"/>
      </w:pPr>
    </w:lvl>
    <w:lvl w:ilvl="6">
      <w:numFmt w:val="bullet"/>
      <w:lvlText w:val="•"/>
      <w:lvlJc w:val="left"/>
      <w:pPr>
        <w:ind w:left="1087" w:hanging="348"/>
      </w:pPr>
    </w:lvl>
    <w:lvl w:ilvl="7">
      <w:numFmt w:val="bullet"/>
      <w:lvlText w:val="•"/>
      <w:lvlJc w:val="left"/>
      <w:pPr>
        <w:ind w:left="1195" w:hanging="348"/>
      </w:pPr>
    </w:lvl>
    <w:lvl w:ilvl="8">
      <w:numFmt w:val="bullet"/>
      <w:lvlText w:val="•"/>
      <w:lvlJc w:val="left"/>
      <w:pPr>
        <w:ind w:left="1303" w:hanging="348"/>
      </w:pPr>
    </w:lvl>
  </w:abstractNum>
  <w:abstractNum w:abstractNumId="84" w15:restartNumberingAfterBreak="0">
    <w:nsid w:val="00000455"/>
    <w:multiLevelType w:val="multilevel"/>
    <w:tmpl w:val="000008D8"/>
    <w:lvl w:ilvl="0">
      <w:numFmt w:val="bullet"/>
      <w:lvlText w:val="•"/>
      <w:lvlJc w:val="left"/>
      <w:pPr>
        <w:ind w:left="444" w:hanging="353"/>
      </w:pPr>
      <w:rPr>
        <w:rFonts w:ascii="Arial" w:hAnsi="Arial" w:cs="Arial"/>
        <w:b w:val="0"/>
        <w:bCs w:val="0"/>
        <w:w w:val="109"/>
        <w:position w:val="-4"/>
        <w:sz w:val="28"/>
        <w:szCs w:val="28"/>
      </w:rPr>
    </w:lvl>
    <w:lvl w:ilvl="1">
      <w:numFmt w:val="bullet"/>
      <w:lvlText w:val="•"/>
      <w:lvlJc w:val="left"/>
      <w:pPr>
        <w:ind w:left="552" w:hanging="353"/>
      </w:pPr>
    </w:lvl>
    <w:lvl w:ilvl="2">
      <w:numFmt w:val="bullet"/>
      <w:lvlText w:val="•"/>
      <w:lvlJc w:val="left"/>
      <w:pPr>
        <w:ind w:left="659" w:hanging="353"/>
      </w:pPr>
    </w:lvl>
    <w:lvl w:ilvl="3">
      <w:numFmt w:val="bullet"/>
      <w:lvlText w:val="•"/>
      <w:lvlJc w:val="left"/>
      <w:pPr>
        <w:ind w:left="767" w:hanging="353"/>
      </w:pPr>
    </w:lvl>
    <w:lvl w:ilvl="4">
      <w:numFmt w:val="bullet"/>
      <w:lvlText w:val="•"/>
      <w:lvlJc w:val="left"/>
      <w:pPr>
        <w:ind w:left="874" w:hanging="353"/>
      </w:pPr>
    </w:lvl>
    <w:lvl w:ilvl="5">
      <w:numFmt w:val="bullet"/>
      <w:lvlText w:val="•"/>
      <w:lvlJc w:val="left"/>
      <w:pPr>
        <w:ind w:left="982" w:hanging="353"/>
      </w:pPr>
    </w:lvl>
    <w:lvl w:ilvl="6">
      <w:numFmt w:val="bullet"/>
      <w:lvlText w:val="•"/>
      <w:lvlJc w:val="left"/>
      <w:pPr>
        <w:ind w:left="1089" w:hanging="353"/>
      </w:pPr>
    </w:lvl>
    <w:lvl w:ilvl="7">
      <w:numFmt w:val="bullet"/>
      <w:lvlText w:val="•"/>
      <w:lvlJc w:val="left"/>
      <w:pPr>
        <w:ind w:left="1197" w:hanging="353"/>
      </w:pPr>
    </w:lvl>
    <w:lvl w:ilvl="8">
      <w:numFmt w:val="bullet"/>
      <w:lvlText w:val="•"/>
      <w:lvlJc w:val="left"/>
      <w:pPr>
        <w:ind w:left="1304" w:hanging="353"/>
      </w:pPr>
    </w:lvl>
  </w:abstractNum>
  <w:abstractNum w:abstractNumId="85" w15:restartNumberingAfterBreak="0">
    <w:nsid w:val="00000456"/>
    <w:multiLevelType w:val="multilevel"/>
    <w:tmpl w:val="000008D9"/>
    <w:lvl w:ilvl="0">
      <w:numFmt w:val="bullet"/>
      <w:lvlText w:val="•"/>
      <w:lvlJc w:val="left"/>
      <w:pPr>
        <w:ind w:left="434" w:hanging="344"/>
      </w:pPr>
      <w:rPr>
        <w:rFonts w:ascii="Times New Roman" w:hAnsi="Times New Roman" w:cs="Times New Roman"/>
        <w:b w:val="0"/>
        <w:bCs w:val="0"/>
        <w:w w:val="104"/>
        <w:position w:val="-3"/>
        <w:sz w:val="28"/>
        <w:szCs w:val="28"/>
      </w:rPr>
    </w:lvl>
    <w:lvl w:ilvl="1">
      <w:numFmt w:val="bullet"/>
      <w:lvlText w:val="•"/>
      <w:lvlJc w:val="left"/>
      <w:pPr>
        <w:ind w:left="543" w:hanging="344"/>
      </w:pPr>
    </w:lvl>
    <w:lvl w:ilvl="2">
      <w:numFmt w:val="bullet"/>
      <w:lvlText w:val="•"/>
      <w:lvlJc w:val="left"/>
      <w:pPr>
        <w:ind w:left="651" w:hanging="344"/>
      </w:pPr>
    </w:lvl>
    <w:lvl w:ilvl="3">
      <w:numFmt w:val="bullet"/>
      <w:lvlText w:val="•"/>
      <w:lvlJc w:val="left"/>
      <w:pPr>
        <w:ind w:left="760" w:hanging="344"/>
      </w:pPr>
    </w:lvl>
    <w:lvl w:ilvl="4">
      <w:numFmt w:val="bullet"/>
      <w:lvlText w:val="•"/>
      <w:lvlJc w:val="left"/>
      <w:pPr>
        <w:ind w:left="868" w:hanging="344"/>
      </w:pPr>
    </w:lvl>
    <w:lvl w:ilvl="5">
      <w:numFmt w:val="bullet"/>
      <w:lvlText w:val="•"/>
      <w:lvlJc w:val="left"/>
      <w:pPr>
        <w:ind w:left="977" w:hanging="344"/>
      </w:pPr>
    </w:lvl>
    <w:lvl w:ilvl="6">
      <w:numFmt w:val="bullet"/>
      <w:lvlText w:val="•"/>
      <w:lvlJc w:val="left"/>
      <w:pPr>
        <w:ind w:left="1085" w:hanging="344"/>
      </w:pPr>
    </w:lvl>
    <w:lvl w:ilvl="7">
      <w:numFmt w:val="bullet"/>
      <w:lvlText w:val="•"/>
      <w:lvlJc w:val="left"/>
      <w:pPr>
        <w:ind w:left="1194" w:hanging="344"/>
      </w:pPr>
    </w:lvl>
    <w:lvl w:ilvl="8">
      <w:numFmt w:val="bullet"/>
      <w:lvlText w:val="•"/>
      <w:lvlJc w:val="left"/>
      <w:pPr>
        <w:ind w:left="1302" w:hanging="344"/>
      </w:pPr>
    </w:lvl>
  </w:abstractNum>
  <w:abstractNum w:abstractNumId="86" w15:restartNumberingAfterBreak="0">
    <w:nsid w:val="00000457"/>
    <w:multiLevelType w:val="multilevel"/>
    <w:tmpl w:val="000008DA"/>
    <w:lvl w:ilvl="0">
      <w:numFmt w:val="bullet"/>
      <w:lvlText w:val="•"/>
      <w:lvlJc w:val="left"/>
      <w:pPr>
        <w:ind w:left="430" w:hanging="339"/>
      </w:pPr>
      <w:rPr>
        <w:rFonts w:ascii="Times New Roman" w:hAnsi="Times New Roman" w:cs="Times New Roman"/>
        <w:b w:val="0"/>
        <w:bCs w:val="0"/>
        <w:w w:val="103"/>
        <w:position w:val="-5"/>
        <w:sz w:val="30"/>
        <w:szCs w:val="30"/>
      </w:rPr>
    </w:lvl>
    <w:lvl w:ilvl="1">
      <w:numFmt w:val="bullet"/>
      <w:lvlText w:val="•"/>
      <w:lvlJc w:val="left"/>
      <w:pPr>
        <w:ind w:left="539" w:hanging="339"/>
      </w:pPr>
    </w:lvl>
    <w:lvl w:ilvl="2">
      <w:numFmt w:val="bullet"/>
      <w:lvlText w:val="•"/>
      <w:lvlJc w:val="left"/>
      <w:pPr>
        <w:ind w:left="648" w:hanging="339"/>
      </w:pPr>
    </w:lvl>
    <w:lvl w:ilvl="3">
      <w:numFmt w:val="bullet"/>
      <w:lvlText w:val="•"/>
      <w:lvlJc w:val="left"/>
      <w:pPr>
        <w:ind w:left="756" w:hanging="339"/>
      </w:pPr>
    </w:lvl>
    <w:lvl w:ilvl="4">
      <w:numFmt w:val="bullet"/>
      <w:lvlText w:val="•"/>
      <w:lvlJc w:val="left"/>
      <w:pPr>
        <w:ind w:left="865" w:hanging="339"/>
      </w:pPr>
    </w:lvl>
    <w:lvl w:ilvl="5">
      <w:numFmt w:val="bullet"/>
      <w:lvlText w:val="•"/>
      <w:lvlJc w:val="left"/>
      <w:pPr>
        <w:ind w:left="974" w:hanging="339"/>
      </w:pPr>
    </w:lvl>
    <w:lvl w:ilvl="6">
      <w:numFmt w:val="bullet"/>
      <w:lvlText w:val="•"/>
      <w:lvlJc w:val="left"/>
      <w:pPr>
        <w:ind w:left="1083" w:hanging="339"/>
      </w:pPr>
    </w:lvl>
    <w:lvl w:ilvl="7">
      <w:numFmt w:val="bullet"/>
      <w:lvlText w:val="•"/>
      <w:lvlJc w:val="left"/>
      <w:pPr>
        <w:ind w:left="1192" w:hanging="339"/>
      </w:pPr>
    </w:lvl>
    <w:lvl w:ilvl="8">
      <w:numFmt w:val="bullet"/>
      <w:lvlText w:val="•"/>
      <w:lvlJc w:val="left"/>
      <w:pPr>
        <w:ind w:left="1301" w:hanging="339"/>
      </w:pPr>
    </w:lvl>
  </w:abstractNum>
  <w:abstractNum w:abstractNumId="87" w15:restartNumberingAfterBreak="0">
    <w:nsid w:val="00000458"/>
    <w:multiLevelType w:val="multilevel"/>
    <w:tmpl w:val="000008DB"/>
    <w:lvl w:ilvl="0">
      <w:numFmt w:val="bullet"/>
      <w:lvlText w:val="•"/>
      <w:lvlJc w:val="left"/>
      <w:pPr>
        <w:ind w:left="430" w:hanging="334"/>
      </w:pPr>
      <w:rPr>
        <w:rFonts w:ascii="Arial" w:hAnsi="Arial" w:cs="Arial"/>
        <w:b w:val="0"/>
        <w:bCs w:val="0"/>
        <w:w w:val="109"/>
        <w:position w:val="-4"/>
        <w:sz w:val="28"/>
        <w:szCs w:val="28"/>
      </w:rPr>
    </w:lvl>
    <w:lvl w:ilvl="1">
      <w:numFmt w:val="bullet"/>
      <w:lvlText w:val="•"/>
      <w:lvlJc w:val="left"/>
      <w:pPr>
        <w:ind w:left="539" w:hanging="334"/>
      </w:pPr>
    </w:lvl>
    <w:lvl w:ilvl="2">
      <w:numFmt w:val="bullet"/>
      <w:lvlText w:val="•"/>
      <w:lvlJc w:val="left"/>
      <w:pPr>
        <w:ind w:left="648" w:hanging="334"/>
      </w:pPr>
    </w:lvl>
    <w:lvl w:ilvl="3">
      <w:numFmt w:val="bullet"/>
      <w:lvlText w:val="•"/>
      <w:lvlJc w:val="left"/>
      <w:pPr>
        <w:ind w:left="756" w:hanging="334"/>
      </w:pPr>
    </w:lvl>
    <w:lvl w:ilvl="4">
      <w:numFmt w:val="bullet"/>
      <w:lvlText w:val="•"/>
      <w:lvlJc w:val="left"/>
      <w:pPr>
        <w:ind w:left="865" w:hanging="334"/>
      </w:pPr>
    </w:lvl>
    <w:lvl w:ilvl="5">
      <w:numFmt w:val="bullet"/>
      <w:lvlText w:val="•"/>
      <w:lvlJc w:val="left"/>
      <w:pPr>
        <w:ind w:left="974" w:hanging="334"/>
      </w:pPr>
    </w:lvl>
    <w:lvl w:ilvl="6">
      <w:numFmt w:val="bullet"/>
      <w:lvlText w:val="•"/>
      <w:lvlJc w:val="left"/>
      <w:pPr>
        <w:ind w:left="1083" w:hanging="334"/>
      </w:pPr>
    </w:lvl>
    <w:lvl w:ilvl="7">
      <w:numFmt w:val="bullet"/>
      <w:lvlText w:val="•"/>
      <w:lvlJc w:val="left"/>
      <w:pPr>
        <w:ind w:left="1192" w:hanging="334"/>
      </w:pPr>
    </w:lvl>
    <w:lvl w:ilvl="8">
      <w:numFmt w:val="bullet"/>
      <w:lvlText w:val="•"/>
      <w:lvlJc w:val="left"/>
      <w:pPr>
        <w:ind w:left="1301" w:hanging="334"/>
      </w:pPr>
    </w:lvl>
  </w:abstractNum>
  <w:abstractNum w:abstractNumId="88" w15:restartNumberingAfterBreak="0">
    <w:nsid w:val="00000459"/>
    <w:multiLevelType w:val="multilevel"/>
    <w:tmpl w:val="000008DC"/>
    <w:lvl w:ilvl="0">
      <w:numFmt w:val="bullet"/>
      <w:lvlText w:val="•"/>
      <w:lvlJc w:val="left"/>
      <w:pPr>
        <w:ind w:left="413" w:hanging="334"/>
      </w:pPr>
      <w:rPr>
        <w:rFonts w:ascii="Times New Roman" w:hAnsi="Times New Roman" w:cs="Times New Roman"/>
        <w:b w:val="0"/>
        <w:bCs w:val="0"/>
        <w:w w:val="104"/>
        <w:position w:val="-4"/>
        <w:sz w:val="28"/>
        <w:szCs w:val="28"/>
      </w:rPr>
    </w:lvl>
    <w:lvl w:ilvl="1">
      <w:numFmt w:val="bullet"/>
      <w:lvlText w:val="•"/>
      <w:lvlJc w:val="left"/>
      <w:pPr>
        <w:ind w:left="533" w:hanging="334"/>
      </w:pPr>
    </w:lvl>
    <w:lvl w:ilvl="2">
      <w:numFmt w:val="bullet"/>
      <w:lvlText w:val="•"/>
      <w:lvlJc w:val="left"/>
      <w:pPr>
        <w:ind w:left="653" w:hanging="334"/>
      </w:pPr>
    </w:lvl>
    <w:lvl w:ilvl="3">
      <w:numFmt w:val="bullet"/>
      <w:lvlText w:val="•"/>
      <w:lvlJc w:val="left"/>
      <w:pPr>
        <w:ind w:left="773" w:hanging="334"/>
      </w:pPr>
    </w:lvl>
    <w:lvl w:ilvl="4">
      <w:numFmt w:val="bullet"/>
      <w:lvlText w:val="•"/>
      <w:lvlJc w:val="left"/>
      <w:pPr>
        <w:ind w:left="893" w:hanging="334"/>
      </w:pPr>
    </w:lvl>
    <w:lvl w:ilvl="5">
      <w:numFmt w:val="bullet"/>
      <w:lvlText w:val="•"/>
      <w:lvlJc w:val="left"/>
      <w:pPr>
        <w:ind w:left="1013" w:hanging="334"/>
      </w:pPr>
    </w:lvl>
    <w:lvl w:ilvl="6">
      <w:numFmt w:val="bullet"/>
      <w:lvlText w:val="•"/>
      <w:lvlJc w:val="left"/>
      <w:pPr>
        <w:ind w:left="1133" w:hanging="334"/>
      </w:pPr>
    </w:lvl>
    <w:lvl w:ilvl="7">
      <w:numFmt w:val="bullet"/>
      <w:lvlText w:val="•"/>
      <w:lvlJc w:val="left"/>
      <w:pPr>
        <w:ind w:left="1253" w:hanging="334"/>
      </w:pPr>
    </w:lvl>
    <w:lvl w:ilvl="8">
      <w:numFmt w:val="bullet"/>
      <w:lvlText w:val="•"/>
      <w:lvlJc w:val="left"/>
      <w:pPr>
        <w:ind w:left="1373" w:hanging="334"/>
      </w:pPr>
    </w:lvl>
  </w:abstractNum>
  <w:abstractNum w:abstractNumId="89" w15:restartNumberingAfterBreak="0">
    <w:nsid w:val="0000045A"/>
    <w:multiLevelType w:val="multilevel"/>
    <w:tmpl w:val="000008DD"/>
    <w:lvl w:ilvl="0">
      <w:numFmt w:val="bullet"/>
      <w:lvlText w:val="•"/>
      <w:lvlJc w:val="left"/>
      <w:pPr>
        <w:ind w:left="413" w:hanging="329"/>
      </w:pPr>
      <w:rPr>
        <w:rFonts w:ascii="Arial" w:hAnsi="Arial" w:cs="Arial"/>
        <w:b w:val="0"/>
        <w:bCs w:val="0"/>
        <w:w w:val="89"/>
        <w:position w:val="-4"/>
        <w:sz w:val="30"/>
        <w:szCs w:val="30"/>
      </w:rPr>
    </w:lvl>
    <w:lvl w:ilvl="1">
      <w:numFmt w:val="bullet"/>
      <w:lvlText w:val="•"/>
      <w:lvlJc w:val="left"/>
      <w:pPr>
        <w:ind w:left="533" w:hanging="329"/>
      </w:pPr>
    </w:lvl>
    <w:lvl w:ilvl="2">
      <w:numFmt w:val="bullet"/>
      <w:lvlText w:val="•"/>
      <w:lvlJc w:val="left"/>
      <w:pPr>
        <w:ind w:left="653" w:hanging="329"/>
      </w:pPr>
    </w:lvl>
    <w:lvl w:ilvl="3">
      <w:numFmt w:val="bullet"/>
      <w:lvlText w:val="•"/>
      <w:lvlJc w:val="left"/>
      <w:pPr>
        <w:ind w:left="773" w:hanging="329"/>
      </w:pPr>
    </w:lvl>
    <w:lvl w:ilvl="4">
      <w:numFmt w:val="bullet"/>
      <w:lvlText w:val="•"/>
      <w:lvlJc w:val="left"/>
      <w:pPr>
        <w:ind w:left="893" w:hanging="329"/>
      </w:pPr>
    </w:lvl>
    <w:lvl w:ilvl="5">
      <w:numFmt w:val="bullet"/>
      <w:lvlText w:val="•"/>
      <w:lvlJc w:val="left"/>
      <w:pPr>
        <w:ind w:left="1013" w:hanging="329"/>
      </w:pPr>
    </w:lvl>
    <w:lvl w:ilvl="6">
      <w:numFmt w:val="bullet"/>
      <w:lvlText w:val="•"/>
      <w:lvlJc w:val="left"/>
      <w:pPr>
        <w:ind w:left="1133" w:hanging="329"/>
      </w:pPr>
    </w:lvl>
    <w:lvl w:ilvl="7">
      <w:numFmt w:val="bullet"/>
      <w:lvlText w:val="•"/>
      <w:lvlJc w:val="left"/>
      <w:pPr>
        <w:ind w:left="1253" w:hanging="329"/>
      </w:pPr>
    </w:lvl>
    <w:lvl w:ilvl="8">
      <w:numFmt w:val="bullet"/>
      <w:lvlText w:val="•"/>
      <w:lvlJc w:val="left"/>
      <w:pPr>
        <w:ind w:left="1373" w:hanging="329"/>
      </w:pPr>
    </w:lvl>
  </w:abstractNum>
  <w:abstractNum w:abstractNumId="90" w15:restartNumberingAfterBreak="0">
    <w:nsid w:val="0000045B"/>
    <w:multiLevelType w:val="multilevel"/>
    <w:tmpl w:val="000008DE"/>
    <w:lvl w:ilvl="0">
      <w:numFmt w:val="bullet"/>
      <w:lvlText w:val="•"/>
      <w:lvlJc w:val="left"/>
      <w:pPr>
        <w:ind w:left="413" w:hanging="334"/>
      </w:pPr>
      <w:rPr>
        <w:rFonts w:ascii="Arial" w:hAnsi="Arial" w:cs="Arial"/>
        <w:b w:val="0"/>
        <w:bCs w:val="0"/>
        <w:w w:val="109"/>
        <w:position w:val="-4"/>
        <w:sz w:val="28"/>
        <w:szCs w:val="28"/>
      </w:rPr>
    </w:lvl>
    <w:lvl w:ilvl="1">
      <w:numFmt w:val="bullet"/>
      <w:lvlText w:val="•"/>
      <w:lvlJc w:val="left"/>
      <w:pPr>
        <w:ind w:left="533" w:hanging="334"/>
      </w:pPr>
    </w:lvl>
    <w:lvl w:ilvl="2">
      <w:numFmt w:val="bullet"/>
      <w:lvlText w:val="•"/>
      <w:lvlJc w:val="left"/>
      <w:pPr>
        <w:ind w:left="653" w:hanging="334"/>
      </w:pPr>
    </w:lvl>
    <w:lvl w:ilvl="3">
      <w:numFmt w:val="bullet"/>
      <w:lvlText w:val="•"/>
      <w:lvlJc w:val="left"/>
      <w:pPr>
        <w:ind w:left="773" w:hanging="334"/>
      </w:pPr>
    </w:lvl>
    <w:lvl w:ilvl="4">
      <w:numFmt w:val="bullet"/>
      <w:lvlText w:val="•"/>
      <w:lvlJc w:val="left"/>
      <w:pPr>
        <w:ind w:left="893" w:hanging="334"/>
      </w:pPr>
    </w:lvl>
    <w:lvl w:ilvl="5">
      <w:numFmt w:val="bullet"/>
      <w:lvlText w:val="•"/>
      <w:lvlJc w:val="left"/>
      <w:pPr>
        <w:ind w:left="1013" w:hanging="334"/>
      </w:pPr>
    </w:lvl>
    <w:lvl w:ilvl="6">
      <w:numFmt w:val="bullet"/>
      <w:lvlText w:val="•"/>
      <w:lvlJc w:val="left"/>
      <w:pPr>
        <w:ind w:left="1133" w:hanging="334"/>
      </w:pPr>
    </w:lvl>
    <w:lvl w:ilvl="7">
      <w:numFmt w:val="bullet"/>
      <w:lvlText w:val="•"/>
      <w:lvlJc w:val="left"/>
      <w:pPr>
        <w:ind w:left="1253" w:hanging="334"/>
      </w:pPr>
    </w:lvl>
    <w:lvl w:ilvl="8">
      <w:numFmt w:val="bullet"/>
      <w:lvlText w:val="•"/>
      <w:lvlJc w:val="left"/>
      <w:pPr>
        <w:ind w:left="1373" w:hanging="334"/>
      </w:pPr>
    </w:lvl>
  </w:abstractNum>
  <w:abstractNum w:abstractNumId="91" w15:restartNumberingAfterBreak="0">
    <w:nsid w:val="0000045C"/>
    <w:multiLevelType w:val="multilevel"/>
    <w:tmpl w:val="000008DF"/>
    <w:lvl w:ilvl="0">
      <w:numFmt w:val="bullet"/>
      <w:lvlText w:val="•"/>
      <w:lvlJc w:val="left"/>
      <w:pPr>
        <w:ind w:left="418" w:hanging="334"/>
      </w:pPr>
      <w:rPr>
        <w:rFonts w:ascii="Times New Roman" w:hAnsi="Times New Roman" w:cs="Times New Roman"/>
        <w:b w:val="0"/>
        <w:bCs w:val="0"/>
        <w:w w:val="104"/>
        <w:position w:val="-4"/>
        <w:sz w:val="26"/>
        <w:szCs w:val="26"/>
      </w:rPr>
    </w:lvl>
    <w:lvl w:ilvl="1">
      <w:numFmt w:val="bullet"/>
      <w:lvlText w:val="•"/>
      <w:lvlJc w:val="left"/>
      <w:pPr>
        <w:ind w:left="537" w:hanging="334"/>
      </w:pPr>
    </w:lvl>
    <w:lvl w:ilvl="2">
      <w:numFmt w:val="bullet"/>
      <w:lvlText w:val="•"/>
      <w:lvlJc w:val="left"/>
      <w:pPr>
        <w:ind w:left="657" w:hanging="334"/>
      </w:pPr>
    </w:lvl>
    <w:lvl w:ilvl="3">
      <w:numFmt w:val="bullet"/>
      <w:lvlText w:val="•"/>
      <w:lvlJc w:val="left"/>
      <w:pPr>
        <w:ind w:left="776" w:hanging="334"/>
      </w:pPr>
    </w:lvl>
    <w:lvl w:ilvl="4">
      <w:numFmt w:val="bullet"/>
      <w:lvlText w:val="•"/>
      <w:lvlJc w:val="left"/>
      <w:pPr>
        <w:ind w:left="896" w:hanging="334"/>
      </w:pPr>
    </w:lvl>
    <w:lvl w:ilvl="5">
      <w:numFmt w:val="bullet"/>
      <w:lvlText w:val="•"/>
      <w:lvlJc w:val="left"/>
      <w:pPr>
        <w:ind w:left="1015" w:hanging="334"/>
      </w:pPr>
    </w:lvl>
    <w:lvl w:ilvl="6">
      <w:numFmt w:val="bullet"/>
      <w:lvlText w:val="•"/>
      <w:lvlJc w:val="left"/>
      <w:pPr>
        <w:ind w:left="1135" w:hanging="334"/>
      </w:pPr>
    </w:lvl>
    <w:lvl w:ilvl="7">
      <w:numFmt w:val="bullet"/>
      <w:lvlText w:val="•"/>
      <w:lvlJc w:val="left"/>
      <w:pPr>
        <w:ind w:left="1255" w:hanging="334"/>
      </w:pPr>
    </w:lvl>
    <w:lvl w:ilvl="8">
      <w:numFmt w:val="bullet"/>
      <w:lvlText w:val="•"/>
      <w:lvlJc w:val="left"/>
      <w:pPr>
        <w:ind w:left="1374" w:hanging="334"/>
      </w:pPr>
    </w:lvl>
  </w:abstractNum>
  <w:abstractNum w:abstractNumId="92" w15:restartNumberingAfterBreak="0">
    <w:nsid w:val="0000045D"/>
    <w:multiLevelType w:val="multilevel"/>
    <w:tmpl w:val="000008E0"/>
    <w:lvl w:ilvl="0">
      <w:numFmt w:val="bullet"/>
      <w:lvlText w:val="•"/>
      <w:lvlJc w:val="left"/>
      <w:pPr>
        <w:ind w:left="418" w:hanging="339"/>
      </w:pPr>
      <w:rPr>
        <w:rFonts w:ascii="Times New Roman" w:hAnsi="Times New Roman" w:cs="Times New Roman"/>
        <w:b w:val="0"/>
        <w:bCs w:val="0"/>
        <w:w w:val="103"/>
        <w:position w:val="-4"/>
        <w:sz w:val="30"/>
        <w:szCs w:val="30"/>
      </w:rPr>
    </w:lvl>
    <w:lvl w:ilvl="1">
      <w:numFmt w:val="bullet"/>
      <w:lvlText w:val="•"/>
      <w:lvlJc w:val="left"/>
      <w:pPr>
        <w:ind w:left="537" w:hanging="339"/>
      </w:pPr>
    </w:lvl>
    <w:lvl w:ilvl="2">
      <w:numFmt w:val="bullet"/>
      <w:lvlText w:val="•"/>
      <w:lvlJc w:val="left"/>
      <w:pPr>
        <w:ind w:left="657" w:hanging="339"/>
      </w:pPr>
    </w:lvl>
    <w:lvl w:ilvl="3">
      <w:numFmt w:val="bullet"/>
      <w:lvlText w:val="•"/>
      <w:lvlJc w:val="left"/>
      <w:pPr>
        <w:ind w:left="776" w:hanging="339"/>
      </w:pPr>
    </w:lvl>
    <w:lvl w:ilvl="4">
      <w:numFmt w:val="bullet"/>
      <w:lvlText w:val="•"/>
      <w:lvlJc w:val="left"/>
      <w:pPr>
        <w:ind w:left="896" w:hanging="339"/>
      </w:pPr>
    </w:lvl>
    <w:lvl w:ilvl="5">
      <w:numFmt w:val="bullet"/>
      <w:lvlText w:val="•"/>
      <w:lvlJc w:val="left"/>
      <w:pPr>
        <w:ind w:left="1015" w:hanging="339"/>
      </w:pPr>
    </w:lvl>
    <w:lvl w:ilvl="6">
      <w:numFmt w:val="bullet"/>
      <w:lvlText w:val="•"/>
      <w:lvlJc w:val="left"/>
      <w:pPr>
        <w:ind w:left="1135" w:hanging="339"/>
      </w:pPr>
    </w:lvl>
    <w:lvl w:ilvl="7">
      <w:numFmt w:val="bullet"/>
      <w:lvlText w:val="•"/>
      <w:lvlJc w:val="left"/>
      <w:pPr>
        <w:ind w:left="1255" w:hanging="339"/>
      </w:pPr>
    </w:lvl>
    <w:lvl w:ilvl="8">
      <w:numFmt w:val="bullet"/>
      <w:lvlText w:val="•"/>
      <w:lvlJc w:val="left"/>
      <w:pPr>
        <w:ind w:left="1374" w:hanging="339"/>
      </w:pPr>
    </w:lvl>
  </w:abstractNum>
  <w:abstractNum w:abstractNumId="93" w15:restartNumberingAfterBreak="0">
    <w:nsid w:val="0000045E"/>
    <w:multiLevelType w:val="multilevel"/>
    <w:tmpl w:val="000008E1"/>
    <w:lvl w:ilvl="0">
      <w:numFmt w:val="bullet"/>
      <w:lvlText w:val="•"/>
      <w:lvlJc w:val="left"/>
      <w:pPr>
        <w:ind w:left="422" w:hanging="344"/>
      </w:pPr>
      <w:rPr>
        <w:rFonts w:ascii="Arial" w:hAnsi="Arial" w:cs="Arial"/>
        <w:b w:val="0"/>
        <w:bCs w:val="0"/>
        <w:w w:val="109"/>
        <w:position w:val="-4"/>
        <w:sz w:val="28"/>
        <w:szCs w:val="28"/>
      </w:rPr>
    </w:lvl>
    <w:lvl w:ilvl="1">
      <w:numFmt w:val="bullet"/>
      <w:lvlText w:val="•"/>
      <w:lvlJc w:val="left"/>
      <w:pPr>
        <w:ind w:left="541" w:hanging="344"/>
      </w:pPr>
    </w:lvl>
    <w:lvl w:ilvl="2">
      <w:numFmt w:val="bullet"/>
      <w:lvlText w:val="•"/>
      <w:lvlJc w:val="left"/>
      <w:pPr>
        <w:ind w:left="661" w:hanging="344"/>
      </w:pPr>
    </w:lvl>
    <w:lvl w:ilvl="3">
      <w:numFmt w:val="bullet"/>
      <w:lvlText w:val="•"/>
      <w:lvlJc w:val="left"/>
      <w:pPr>
        <w:ind w:left="780" w:hanging="344"/>
      </w:pPr>
    </w:lvl>
    <w:lvl w:ilvl="4">
      <w:numFmt w:val="bullet"/>
      <w:lvlText w:val="•"/>
      <w:lvlJc w:val="left"/>
      <w:pPr>
        <w:ind w:left="899" w:hanging="344"/>
      </w:pPr>
    </w:lvl>
    <w:lvl w:ilvl="5">
      <w:numFmt w:val="bullet"/>
      <w:lvlText w:val="•"/>
      <w:lvlJc w:val="left"/>
      <w:pPr>
        <w:ind w:left="1018" w:hanging="344"/>
      </w:pPr>
    </w:lvl>
    <w:lvl w:ilvl="6">
      <w:numFmt w:val="bullet"/>
      <w:lvlText w:val="•"/>
      <w:lvlJc w:val="left"/>
      <w:pPr>
        <w:ind w:left="1137" w:hanging="344"/>
      </w:pPr>
    </w:lvl>
    <w:lvl w:ilvl="7">
      <w:numFmt w:val="bullet"/>
      <w:lvlText w:val="•"/>
      <w:lvlJc w:val="left"/>
      <w:pPr>
        <w:ind w:left="1256" w:hanging="344"/>
      </w:pPr>
    </w:lvl>
    <w:lvl w:ilvl="8">
      <w:numFmt w:val="bullet"/>
      <w:lvlText w:val="•"/>
      <w:lvlJc w:val="left"/>
      <w:pPr>
        <w:ind w:left="1375" w:hanging="344"/>
      </w:pPr>
    </w:lvl>
  </w:abstractNum>
  <w:abstractNum w:abstractNumId="94" w15:restartNumberingAfterBreak="0">
    <w:nsid w:val="0000045F"/>
    <w:multiLevelType w:val="multilevel"/>
    <w:tmpl w:val="000008E2"/>
    <w:lvl w:ilvl="0">
      <w:numFmt w:val="bullet"/>
      <w:lvlText w:val="•"/>
      <w:lvlJc w:val="left"/>
      <w:pPr>
        <w:ind w:left="418" w:hanging="334"/>
      </w:pPr>
      <w:rPr>
        <w:rFonts w:ascii="Times New Roman" w:hAnsi="Times New Roman" w:cs="Times New Roman"/>
        <w:b w:val="0"/>
        <w:bCs w:val="0"/>
        <w:w w:val="104"/>
        <w:position w:val="-4"/>
        <w:sz w:val="26"/>
        <w:szCs w:val="26"/>
      </w:rPr>
    </w:lvl>
    <w:lvl w:ilvl="1">
      <w:numFmt w:val="bullet"/>
      <w:lvlText w:val="•"/>
      <w:lvlJc w:val="left"/>
      <w:pPr>
        <w:ind w:left="537" w:hanging="334"/>
      </w:pPr>
    </w:lvl>
    <w:lvl w:ilvl="2">
      <w:numFmt w:val="bullet"/>
      <w:lvlText w:val="•"/>
      <w:lvlJc w:val="left"/>
      <w:pPr>
        <w:ind w:left="657" w:hanging="334"/>
      </w:pPr>
    </w:lvl>
    <w:lvl w:ilvl="3">
      <w:numFmt w:val="bullet"/>
      <w:lvlText w:val="•"/>
      <w:lvlJc w:val="left"/>
      <w:pPr>
        <w:ind w:left="776" w:hanging="334"/>
      </w:pPr>
    </w:lvl>
    <w:lvl w:ilvl="4">
      <w:numFmt w:val="bullet"/>
      <w:lvlText w:val="•"/>
      <w:lvlJc w:val="left"/>
      <w:pPr>
        <w:ind w:left="896" w:hanging="334"/>
      </w:pPr>
    </w:lvl>
    <w:lvl w:ilvl="5">
      <w:numFmt w:val="bullet"/>
      <w:lvlText w:val="•"/>
      <w:lvlJc w:val="left"/>
      <w:pPr>
        <w:ind w:left="1015" w:hanging="334"/>
      </w:pPr>
    </w:lvl>
    <w:lvl w:ilvl="6">
      <w:numFmt w:val="bullet"/>
      <w:lvlText w:val="•"/>
      <w:lvlJc w:val="left"/>
      <w:pPr>
        <w:ind w:left="1135" w:hanging="334"/>
      </w:pPr>
    </w:lvl>
    <w:lvl w:ilvl="7">
      <w:numFmt w:val="bullet"/>
      <w:lvlText w:val="•"/>
      <w:lvlJc w:val="left"/>
      <w:pPr>
        <w:ind w:left="1255" w:hanging="334"/>
      </w:pPr>
    </w:lvl>
    <w:lvl w:ilvl="8">
      <w:numFmt w:val="bullet"/>
      <w:lvlText w:val="•"/>
      <w:lvlJc w:val="left"/>
      <w:pPr>
        <w:ind w:left="1374" w:hanging="334"/>
      </w:pPr>
    </w:lvl>
  </w:abstractNum>
  <w:abstractNum w:abstractNumId="95" w15:restartNumberingAfterBreak="0">
    <w:nsid w:val="00000460"/>
    <w:multiLevelType w:val="multilevel"/>
    <w:tmpl w:val="000008E3"/>
    <w:lvl w:ilvl="0">
      <w:numFmt w:val="bullet"/>
      <w:lvlText w:val="•"/>
      <w:lvlJc w:val="left"/>
      <w:pPr>
        <w:ind w:left="427" w:hanging="348"/>
      </w:pPr>
      <w:rPr>
        <w:rFonts w:ascii="Arial" w:hAnsi="Arial" w:cs="Arial"/>
        <w:b w:val="0"/>
        <w:bCs w:val="0"/>
        <w:w w:val="89"/>
        <w:position w:val="-6"/>
        <w:sz w:val="32"/>
        <w:szCs w:val="32"/>
      </w:rPr>
    </w:lvl>
    <w:lvl w:ilvl="1">
      <w:numFmt w:val="bullet"/>
      <w:lvlText w:val="•"/>
      <w:lvlJc w:val="left"/>
      <w:pPr>
        <w:ind w:left="546" w:hanging="348"/>
      </w:pPr>
    </w:lvl>
    <w:lvl w:ilvl="2">
      <w:numFmt w:val="bullet"/>
      <w:lvlText w:val="•"/>
      <w:lvlJc w:val="left"/>
      <w:pPr>
        <w:ind w:left="664" w:hanging="348"/>
      </w:pPr>
    </w:lvl>
    <w:lvl w:ilvl="3">
      <w:numFmt w:val="bullet"/>
      <w:lvlText w:val="•"/>
      <w:lvlJc w:val="left"/>
      <w:pPr>
        <w:ind w:left="783" w:hanging="348"/>
      </w:pPr>
    </w:lvl>
    <w:lvl w:ilvl="4">
      <w:numFmt w:val="bullet"/>
      <w:lvlText w:val="•"/>
      <w:lvlJc w:val="left"/>
      <w:pPr>
        <w:ind w:left="902" w:hanging="348"/>
      </w:pPr>
    </w:lvl>
    <w:lvl w:ilvl="5">
      <w:numFmt w:val="bullet"/>
      <w:lvlText w:val="•"/>
      <w:lvlJc w:val="left"/>
      <w:pPr>
        <w:ind w:left="1020" w:hanging="348"/>
      </w:pPr>
    </w:lvl>
    <w:lvl w:ilvl="6">
      <w:numFmt w:val="bullet"/>
      <w:lvlText w:val="•"/>
      <w:lvlJc w:val="left"/>
      <w:pPr>
        <w:ind w:left="1139" w:hanging="348"/>
      </w:pPr>
    </w:lvl>
    <w:lvl w:ilvl="7">
      <w:numFmt w:val="bullet"/>
      <w:lvlText w:val="•"/>
      <w:lvlJc w:val="left"/>
      <w:pPr>
        <w:ind w:left="1258" w:hanging="348"/>
      </w:pPr>
    </w:lvl>
    <w:lvl w:ilvl="8">
      <w:numFmt w:val="bullet"/>
      <w:lvlText w:val="•"/>
      <w:lvlJc w:val="left"/>
      <w:pPr>
        <w:ind w:left="1376" w:hanging="348"/>
      </w:pPr>
    </w:lvl>
  </w:abstractNum>
  <w:abstractNum w:abstractNumId="96" w15:restartNumberingAfterBreak="0">
    <w:nsid w:val="00000461"/>
    <w:multiLevelType w:val="multilevel"/>
    <w:tmpl w:val="000008E4"/>
    <w:lvl w:ilvl="0">
      <w:numFmt w:val="bullet"/>
      <w:lvlText w:val="•"/>
      <w:lvlJc w:val="left"/>
      <w:pPr>
        <w:ind w:left="427" w:hanging="344"/>
      </w:pPr>
      <w:rPr>
        <w:rFonts w:ascii="Times New Roman" w:hAnsi="Times New Roman" w:cs="Times New Roman"/>
        <w:b w:val="0"/>
        <w:bCs w:val="0"/>
        <w:w w:val="104"/>
        <w:position w:val="-4"/>
        <w:sz w:val="26"/>
        <w:szCs w:val="26"/>
      </w:rPr>
    </w:lvl>
    <w:lvl w:ilvl="1">
      <w:numFmt w:val="bullet"/>
      <w:lvlText w:val="•"/>
      <w:lvlJc w:val="left"/>
      <w:pPr>
        <w:ind w:left="546" w:hanging="344"/>
      </w:pPr>
    </w:lvl>
    <w:lvl w:ilvl="2">
      <w:numFmt w:val="bullet"/>
      <w:lvlText w:val="•"/>
      <w:lvlJc w:val="left"/>
      <w:pPr>
        <w:ind w:left="664" w:hanging="344"/>
      </w:pPr>
    </w:lvl>
    <w:lvl w:ilvl="3">
      <w:numFmt w:val="bullet"/>
      <w:lvlText w:val="•"/>
      <w:lvlJc w:val="left"/>
      <w:pPr>
        <w:ind w:left="783" w:hanging="344"/>
      </w:pPr>
    </w:lvl>
    <w:lvl w:ilvl="4">
      <w:numFmt w:val="bullet"/>
      <w:lvlText w:val="•"/>
      <w:lvlJc w:val="left"/>
      <w:pPr>
        <w:ind w:left="902" w:hanging="344"/>
      </w:pPr>
    </w:lvl>
    <w:lvl w:ilvl="5">
      <w:numFmt w:val="bullet"/>
      <w:lvlText w:val="•"/>
      <w:lvlJc w:val="left"/>
      <w:pPr>
        <w:ind w:left="1020" w:hanging="344"/>
      </w:pPr>
    </w:lvl>
    <w:lvl w:ilvl="6">
      <w:numFmt w:val="bullet"/>
      <w:lvlText w:val="•"/>
      <w:lvlJc w:val="left"/>
      <w:pPr>
        <w:ind w:left="1139" w:hanging="344"/>
      </w:pPr>
    </w:lvl>
    <w:lvl w:ilvl="7">
      <w:numFmt w:val="bullet"/>
      <w:lvlText w:val="•"/>
      <w:lvlJc w:val="left"/>
      <w:pPr>
        <w:ind w:left="1258" w:hanging="344"/>
      </w:pPr>
    </w:lvl>
    <w:lvl w:ilvl="8">
      <w:numFmt w:val="bullet"/>
      <w:lvlText w:val="•"/>
      <w:lvlJc w:val="left"/>
      <w:pPr>
        <w:ind w:left="1376" w:hanging="344"/>
      </w:pPr>
    </w:lvl>
  </w:abstractNum>
  <w:abstractNum w:abstractNumId="97" w15:restartNumberingAfterBreak="0">
    <w:nsid w:val="00000462"/>
    <w:multiLevelType w:val="multilevel"/>
    <w:tmpl w:val="000008E5"/>
    <w:lvl w:ilvl="0">
      <w:numFmt w:val="bullet"/>
      <w:lvlText w:val="•"/>
      <w:lvlJc w:val="left"/>
      <w:pPr>
        <w:ind w:left="427" w:hanging="348"/>
      </w:pPr>
      <w:rPr>
        <w:rFonts w:ascii="Arial" w:hAnsi="Arial" w:cs="Arial"/>
        <w:b w:val="0"/>
        <w:bCs w:val="0"/>
        <w:w w:val="109"/>
        <w:position w:val="-4"/>
        <w:sz w:val="28"/>
        <w:szCs w:val="28"/>
      </w:rPr>
    </w:lvl>
    <w:lvl w:ilvl="1">
      <w:numFmt w:val="bullet"/>
      <w:lvlText w:val="•"/>
      <w:lvlJc w:val="left"/>
      <w:pPr>
        <w:ind w:left="546" w:hanging="348"/>
      </w:pPr>
    </w:lvl>
    <w:lvl w:ilvl="2">
      <w:numFmt w:val="bullet"/>
      <w:lvlText w:val="•"/>
      <w:lvlJc w:val="left"/>
      <w:pPr>
        <w:ind w:left="664" w:hanging="348"/>
      </w:pPr>
    </w:lvl>
    <w:lvl w:ilvl="3">
      <w:numFmt w:val="bullet"/>
      <w:lvlText w:val="•"/>
      <w:lvlJc w:val="left"/>
      <w:pPr>
        <w:ind w:left="783" w:hanging="348"/>
      </w:pPr>
    </w:lvl>
    <w:lvl w:ilvl="4">
      <w:numFmt w:val="bullet"/>
      <w:lvlText w:val="•"/>
      <w:lvlJc w:val="left"/>
      <w:pPr>
        <w:ind w:left="902" w:hanging="348"/>
      </w:pPr>
    </w:lvl>
    <w:lvl w:ilvl="5">
      <w:numFmt w:val="bullet"/>
      <w:lvlText w:val="•"/>
      <w:lvlJc w:val="left"/>
      <w:pPr>
        <w:ind w:left="1020" w:hanging="348"/>
      </w:pPr>
    </w:lvl>
    <w:lvl w:ilvl="6">
      <w:numFmt w:val="bullet"/>
      <w:lvlText w:val="•"/>
      <w:lvlJc w:val="left"/>
      <w:pPr>
        <w:ind w:left="1139" w:hanging="348"/>
      </w:pPr>
    </w:lvl>
    <w:lvl w:ilvl="7">
      <w:numFmt w:val="bullet"/>
      <w:lvlText w:val="•"/>
      <w:lvlJc w:val="left"/>
      <w:pPr>
        <w:ind w:left="1258" w:hanging="348"/>
      </w:pPr>
    </w:lvl>
    <w:lvl w:ilvl="8">
      <w:numFmt w:val="bullet"/>
      <w:lvlText w:val="•"/>
      <w:lvlJc w:val="left"/>
      <w:pPr>
        <w:ind w:left="1376" w:hanging="348"/>
      </w:pPr>
    </w:lvl>
  </w:abstractNum>
  <w:abstractNum w:abstractNumId="98" w15:restartNumberingAfterBreak="0">
    <w:nsid w:val="00000463"/>
    <w:multiLevelType w:val="multilevel"/>
    <w:tmpl w:val="000008E6"/>
    <w:lvl w:ilvl="0">
      <w:numFmt w:val="bullet"/>
      <w:lvlText w:val="•"/>
      <w:lvlJc w:val="left"/>
      <w:pPr>
        <w:ind w:left="427" w:hanging="348"/>
      </w:pPr>
      <w:rPr>
        <w:rFonts w:ascii="Times New Roman" w:hAnsi="Times New Roman" w:cs="Times New Roman"/>
        <w:b w:val="0"/>
        <w:bCs w:val="0"/>
        <w:w w:val="103"/>
        <w:position w:val="-4"/>
        <w:sz w:val="30"/>
        <w:szCs w:val="30"/>
      </w:rPr>
    </w:lvl>
    <w:lvl w:ilvl="1">
      <w:numFmt w:val="bullet"/>
      <w:lvlText w:val="•"/>
      <w:lvlJc w:val="left"/>
      <w:pPr>
        <w:ind w:left="546" w:hanging="348"/>
      </w:pPr>
    </w:lvl>
    <w:lvl w:ilvl="2">
      <w:numFmt w:val="bullet"/>
      <w:lvlText w:val="•"/>
      <w:lvlJc w:val="left"/>
      <w:pPr>
        <w:ind w:left="664" w:hanging="348"/>
      </w:pPr>
    </w:lvl>
    <w:lvl w:ilvl="3">
      <w:numFmt w:val="bullet"/>
      <w:lvlText w:val="•"/>
      <w:lvlJc w:val="left"/>
      <w:pPr>
        <w:ind w:left="783" w:hanging="348"/>
      </w:pPr>
    </w:lvl>
    <w:lvl w:ilvl="4">
      <w:numFmt w:val="bullet"/>
      <w:lvlText w:val="•"/>
      <w:lvlJc w:val="left"/>
      <w:pPr>
        <w:ind w:left="902" w:hanging="348"/>
      </w:pPr>
    </w:lvl>
    <w:lvl w:ilvl="5">
      <w:numFmt w:val="bullet"/>
      <w:lvlText w:val="•"/>
      <w:lvlJc w:val="left"/>
      <w:pPr>
        <w:ind w:left="1020" w:hanging="348"/>
      </w:pPr>
    </w:lvl>
    <w:lvl w:ilvl="6">
      <w:numFmt w:val="bullet"/>
      <w:lvlText w:val="•"/>
      <w:lvlJc w:val="left"/>
      <w:pPr>
        <w:ind w:left="1139" w:hanging="348"/>
      </w:pPr>
    </w:lvl>
    <w:lvl w:ilvl="7">
      <w:numFmt w:val="bullet"/>
      <w:lvlText w:val="•"/>
      <w:lvlJc w:val="left"/>
      <w:pPr>
        <w:ind w:left="1258" w:hanging="348"/>
      </w:pPr>
    </w:lvl>
    <w:lvl w:ilvl="8">
      <w:numFmt w:val="bullet"/>
      <w:lvlText w:val="•"/>
      <w:lvlJc w:val="left"/>
      <w:pPr>
        <w:ind w:left="1376" w:hanging="348"/>
      </w:pPr>
    </w:lvl>
  </w:abstractNum>
  <w:abstractNum w:abstractNumId="99" w15:restartNumberingAfterBreak="0">
    <w:nsid w:val="00000464"/>
    <w:multiLevelType w:val="multilevel"/>
    <w:tmpl w:val="000008E7"/>
    <w:lvl w:ilvl="0">
      <w:numFmt w:val="bullet"/>
      <w:lvlText w:val="•"/>
      <w:lvlJc w:val="left"/>
      <w:pPr>
        <w:ind w:left="427" w:hanging="344"/>
      </w:pPr>
      <w:rPr>
        <w:rFonts w:ascii="Times New Roman" w:hAnsi="Times New Roman" w:cs="Times New Roman"/>
        <w:b w:val="0"/>
        <w:bCs w:val="0"/>
        <w:w w:val="104"/>
        <w:position w:val="-4"/>
        <w:sz w:val="28"/>
        <w:szCs w:val="28"/>
      </w:rPr>
    </w:lvl>
    <w:lvl w:ilvl="1">
      <w:numFmt w:val="bullet"/>
      <w:lvlText w:val="•"/>
      <w:lvlJc w:val="left"/>
      <w:pPr>
        <w:ind w:left="546" w:hanging="344"/>
      </w:pPr>
    </w:lvl>
    <w:lvl w:ilvl="2">
      <w:numFmt w:val="bullet"/>
      <w:lvlText w:val="•"/>
      <w:lvlJc w:val="left"/>
      <w:pPr>
        <w:ind w:left="664" w:hanging="344"/>
      </w:pPr>
    </w:lvl>
    <w:lvl w:ilvl="3">
      <w:numFmt w:val="bullet"/>
      <w:lvlText w:val="•"/>
      <w:lvlJc w:val="left"/>
      <w:pPr>
        <w:ind w:left="783" w:hanging="344"/>
      </w:pPr>
    </w:lvl>
    <w:lvl w:ilvl="4">
      <w:numFmt w:val="bullet"/>
      <w:lvlText w:val="•"/>
      <w:lvlJc w:val="left"/>
      <w:pPr>
        <w:ind w:left="902" w:hanging="344"/>
      </w:pPr>
    </w:lvl>
    <w:lvl w:ilvl="5">
      <w:numFmt w:val="bullet"/>
      <w:lvlText w:val="•"/>
      <w:lvlJc w:val="left"/>
      <w:pPr>
        <w:ind w:left="1020" w:hanging="344"/>
      </w:pPr>
    </w:lvl>
    <w:lvl w:ilvl="6">
      <w:numFmt w:val="bullet"/>
      <w:lvlText w:val="•"/>
      <w:lvlJc w:val="left"/>
      <w:pPr>
        <w:ind w:left="1139" w:hanging="344"/>
      </w:pPr>
    </w:lvl>
    <w:lvl w:ilvl="7">
      <w:numFmt w:val="bullet"/>
      <w:lvlText w:val="•"/>
      <w:lvlJc w:val="left"/>
      <w:pPr>
        <w:ind w:left="1258" w:hanging="344"/>
      </w:pPr>
    </w:lvl>
    <w:lvl w:ilvl="8">
      <w:numFmt w:val="bullet"/>
      <w:lvlText w:val="•"/>
      <w:lvlJc w:val="left"/>
      <w:pPr>
        <w:ind w:left="1376" w:hanging="344"/>
      </w:pPr>
    </w:lvl>
  </w:abstractNum>
  <w:abstractNum w:abstractNumId="100" w15:restartNumberingAfterBreak="0">
    <w:nsid w:val="00000465"/>
    <w:multiLevelType w:val="multilevel"/>
    <w:tmpl w:val="000008E8"/>
    <w:lvl w:ilvl="0">
      <w:numFmt w:val="bullet"/>
      <w:lvlText w:val="•"/>
      <w:lvlJc w:val="left"/>
      <w:pPr>
        <w:ind w:left="418" w:hanging="334"/>
      </w:pPr>
      <w:rPr>
        <w:rFonts w:ascii="Times New Roman" w:hAnsi="Times New Roman" w:cs="Times New Roman"/>
        <w:b w:val="0"/>
        <w:bCs w:val="0"/>
        <w:w w:val="103"/>
        <w:position w:val="-4"/>
        <w:sz w:val="30"/>
        <w:szCs w:val="30"/>
      </w:rPr>
    </w:lvl>
    <w:lvl w:ilvl="1">
      <w:numFmt w:val="bullet"/>
      <w:lvlText w:val="•"/>
      <w:lvlJc w:val="left"/>
      <w:pPr>
        <w:ind w:left="537" w:hanging="334"/>
      </w:pPr>
    </w:lvl>
    <w:lvl w:ilvl="2">
      <w:numFmt w:val="bullet"/>
      <w:lvlText w:val="•"/>
      <w:lvlJc w:val="left"/>
      <w:pPr>
        <w:ind w:left="657" w:hanging="334"/>
      </w:pPr>
    </w:lvl>
    <w:lvl w:ilvl="3">
      <w:numFmt w:val="bullet"/>
      <w:lvlText w:val="•"/>
      <w:lvlJc w:val="left"/>
      <w:pPr>
        <w:ind w:left="776" w:hanging="334"/>
      </w:pPr>
    </w:lvl>
    <w:lvl w:ilvl="4">
      <w:numFmt w:val="bullet"/>
      <w:lvlText w:val="•"/>
      <w:lvlJc w:val="left"/>
      <w:pPr>
        <w:ind w:left="896" w:hanging="334"/>
      </w:pPr>
    </w:lvl>
    <w:lvl w:ilvl="5">
      <w:numFmt w:val="bullet"/>
      <w:lvlText w:val="•"/>
      <w:lvlJc w:val="left"/>
      <w:pPr>
        <w:ind w:left="1015" w:hanging="334"/>
      </w:pPr>
    </w:lvl>
    <w:lvl w:ilvl="6">
      <w:numFmt w:val="bullet"/>
      <w:lvlText w:val="•"/>
      <w:lvlJc w:val="left"/>
      <w:pPr>
        <w:ind w:left="1135" w:hanging="334"/>
      </w:pPr>
    </w:lvl>
    <w:lvl w:ilvl="7">
      <w:numFmt w:val="bullet"/>
      <w:lvlText w:val="•"/>
      <w:lvlJc w:val="left"/>
      <w:pPr>
        <w:ind w:left="1255" w:hanging="334"/>
      </w:pPr>
    </w:lvl>
    <w:lvl w:ilvl="8">
      <w:numFmt w:val="bullet"/>
      <w:lvlText w:val="•"/>
      <w:lvlJc w:val="left"/>
      <w:pPr>
        <w:ind w:left="1374" w:hanging="334"/>
      </w:pPr>
    </w:lvl>
  </w:abstractNum>
  <w:abstractNum w:abstractNumId="101" w15:restartNumberingAfterBreak="0">
    <w:nsid w:val="00000466"/>
    <w:multiLevelType w:val="multilevel"/>
    <w:tmpl w:val="000008E9"/>
    <w:lvl w:ilvl="0">
      <w:numFmt w:val="bullet"/>
      <w:lvlText w:val="•"/>
      <w:lvlJc w:val="left"/>
      <w:pPr>
        <w:ind w:left="418" w:hanging="334"/>
      </w:pPr>
      <w:rPr>
        <w:rFonts w:ascii="Arial" w:hAnsi="Arial" w:cs="Arial"/>
        <w:b w:val="0"/>
        <w:bCs w:val="0"/>
        <w:w w:val="102"/>
        <w:position w:val="-5"/>
        <w:sz w:val="28"/>
        <w:szCs w:val="28"/>
      </w:rPr>
    </w:lvl>
    <w:lvl w:ilvl="1">
      <w:numFmt w:val="bullet"/>
      <w:lvlText w:val="•"/>
      <w:lvlJc w:val="left"/>
      <w:pPr>
        <w:ind w:left="537" w:hanging="334"/>
      </w:pPr>
    </w:lvl>
    <w:lvl w:ilvl="2">
      <w:numFmt w:val="bullet"/>
      <w:lvlText w:val="•"/>
      <w:lvlJc w:val="left"/>
      <w:pPr>
        <w:ind w:left="657" w:hanging="334"/>
      </w:pPr>
    </w:lvl>
    <w:lvl w:ilvl="3">
      <w:numFmt w:val="bullet"/>
      <w:lvlText w:val="•"/>
      <w:lvlJc w:val="left"/>
      <w:pPr>
        <w:ind w:left="776" w:hanging="334"/>
      </w:pPr>
    </w:lvl>
    <w:lvl w:ilvl="4">
      <w:numFmt w:val="bullet"/>
      <w:lvlText w:val="•"/>
      <w:lvlJc w:val="left"/>
      <w:pPr>
        <w:ind w:left="896" w:hanging="334"/>
      </w:pPr>
    </w:lvl>
    <w:lvl w:ilvl="5">
      <w:numFmt w:val="bullet"/>
      <w:lvlText w:val="•"/>
      <w:lvlJc w:val="left"/>
      <w:pPr>
        <w:ind w:left="1015" w:hanging="334"/>
      </w:pPr>
    </w:lvl>
    <w:lvl w:ilvl="6">
      <w:numFmt w:val="bullet"/>
      <w:lvlText w:val="•"/>
      <w:lvlJc w:val="left"/>
      <w:pPr>
        <w:ind w:left="1135" w:hanging="334"/>
      </w:pPr>
    </w:lvl>
    <w:lvl w:ilvl="7">
      <w:numFmt w:val="bullet"/>
      <w:lvlText w:val="•"/>
      <w:lvlJc w:val="left"/>
      <w:pPr>
        <w:ind w:left="1255" w:hanging="334"/>
      </w:pPr>
    </w:lvl>
    <w:lvl w:ilvl="8">
      <w:numFmt w:val="bullet"/>
      <w:lvlText w:val="•"/>
      <w:lvlJc w:val="left"/>
      <w:pPr>
        <w:ind w:left="1374" w:hanging="334"/>
      </w:pPr>
    </w:lvl>
  </w:abstractNum>
  <w:abstractNum w:abstractNumId="102" w15:restartNumberingAfterBreak="0">
    <w:nsid w:val="00000467"/>
    <w:multiLevelType w:val="multilevel"/>
    <w:tmpl w:val="000008EA"/>
    <w:lvl w:ilvl="0">
      <w:numFmt w:val="bullet"/>
      <w:lvlText w:val="•"/>
      <w:lvlJc w:val="left"/>
      <w:pPr>
        <w:ind w:left="423" w:hanging="339"/>
      </w:pPr>
      <w:rPr>
        <w:rFonts w:ascii="Times New Roman" w:hAnsi="Times New Roman" w:cs="Times New Roman"/>
        <w:b w:val="0"/>
        <w:bCs w:val="0"/>
        <w:w w:val="104"/>
        <w:position w:val="-3"/>
        <w:sz w:val="28"/>
        <w:szCs w:val="28"/>
      </w:rPr>
    </w:lvl>
    <w:lvl w:ilvl="1">
      <w:numFmt w:val="bullet"/>
      <w:lvlText w:val="•"/>
      <w:lvlJc w:val="left"/>
      <w:pPr>
        <w:ind w:left="542" w:hanging="339"/>
      </w:pPr>
    </w:lvl>
    <w:lvl w:ilvl="2">
      <w:numFmt w:val="bullet"/>
      <w:lvlText w:val="•"/>
      <w:lvlJc w:val="left"/>
      <w:pPr>
        <w:ind w:left="661" w:hanging="339"/>
      </w:pPr>
    </w:lvl>
    <w:lvl w:ilvl="3">
      <w:numFmt w:val="bullet"/>
      <w:lvlText w:val="•"/>
      <w:lvlJc w:val="left"/>
      <w:pPr>
        <w:ind w:left="780" w:hanging="339"/>
      </w:pPr>
    </w:lvl>
    <w:lvl w:ilvl="4">
      <w:numFmt w:val="bullet"/>
      <w:lvlText w:val="•"/>
      <w:lvlJc w:val="left"/>
      <w:pPr>
        <w:ind w:left="899" w:hanging="339"/>
      </w:pPr>
    </w:lvl>
    <w:lvl w:ilvl="5">
      <w:numFmt w:val="bullet"/>
      <w:lvlText w:val="•"/>
      <w:lvlJc w:val="left"/>
      <w:pPr>
        <w:ind w:left="1018" w:hanging="339"/>
      </w:pPr>
    </w:lvl>
    <w:lvl w:ilvl="6">
      <w:numFmt w:val="bullet"/>
      <w:lvlText w:val="•"/>
      <w:lvlJc w:val="left"/>
      <w:pPr>
        <w:ind w:left="1137" w:hanging="339"/>
      </w:pPr>
    </w:lvl>
    <w:lvl w:ilvl="7">
      <w:numFmt w:val="bullet"/>
      <w:lvlText w:val="•"/>
      <w:lvlJc w:val="left"/>
      <w:pPr>
        <w:ind w:left="1256" w:hanging="339"/>
      </w:pPr>
    </w:lvl>
    <w:lvl w:ilvl="8">
      <w:numFmt w:val="bullet"/>
      <w:lvlText w:val="•"/>
      <w:lvlJc w:val="left"/>
      <w:pPr>
        <w:ind w:left="1375" w:hanging="339"/>
      </w:pPr>
    </w:lvl>
  </w:abstractNum>
  <w:abstractNum w:abstractNumId="103" w15:restartNumberingAfterBreak="0">
    <w:nsid w:val="00000468"/>
    <w:multiLevelType w:val="multilevel"/>
    <w:tmpl w:val="000008EB"/>
    <w:lvl w:ilvl="0">
      <w:numFmt w:val="bullet"/>
      <w:lvlText w:val="•"/>
      <w:lvlJc w:val="left"/>
      <w:pPr>
        <w:ind w:left="427" w:hanging="344"/>
      </w:pPr>
      <w:rPr>
        <w:rFonts w:ascii="Arial" w:hAnsi="Arial" w:cs="Arial"/>
        <w:b w:val="0"/>
        <w:bCs w:val="0"/>
        <w:w w:val="102"/>
        <w:position w:val="-5"/>
        <w:sz w:val="28"/>
        <w:szCs w:val="28"/>
      </w:rPr>
    </w:lvl>
    <w:lvl w:ilvl="1">
      <w:numFmt w:val="bullet"/>
      <w:lvlText w:val="•"/>
      <w:lvlJc w:val="left"/>
      <w:pPr>
        <w:ind w:left="546" w:hanging="344"/>
      </w:pPr>
    </w:lvl>
    <w:lvl w:ilvl="2">
      <w:numFmt w:val="bullet"/>
      <w:lvlText w:val="•"/>
      <w:lvlJc w:val="left"/>
      <w:pPr>
        <w:ind w:left="664" w:hanging="344"/>
      </w:pPr>
    </w:lvl>
    <w:lvl w:ilvl="3">
      <w:numFmt w:val="bullet"/>
      <w:lvlText w:val="•"/>
      <w:lvlJc w:val="left"/>
      <w:pPr>
        <w:ind w:left="783" w:hanging="344"/>
      </w:pPr>
    </w:lvl>
    <w:lvl w:ilvl="4">
      <w:numFmt w:val="bullet"/>
      <w:lvlText w:val="•"/>
      <w:lvlJc w:val="left"/>
      <w:pPr>
        <w:ind w:left="902" w:hanging="344"/>
      </w:pPr>
    </w:lvl>
    <w:lvl w:ilvl="5">
      <w:numFmt w:val="bullet"/>
      <w:lvlText w:val="•"/>
      <w:lvlJc w:val="left"/>
      <w:pPr>
        <w:ind w:left="1020" w:hanging="344"/>
      </w:pPr>
    </w:lvl>
    <w:lvl w:ilvl="6">
      <w:numFmt w:val="bullet"/>
      <w:lvlText w:val="•"/>
      <w:lvlJc w:val="left"/>
      <w:pPr>
        <w:ind w:left="1139" w:hanging="344"/>
      </w:pPr>
    </w:lvl>
    <w:lvl w:ilvl="7">
      <w:numFmt w:val="bullet"/>
      <w:lvlText w:val="•"/>
      <w:lvlJc w:val="left"/>
      <w:pPr>
        <w:ind w:left="1258" w:hanging="344"/>
      </w:pPr>
    </w:lvl>
    <w:lvl w:ilvl="8">
      <w:numFmt w:val="bullet"/>
      <w:lvlText w:val="•"/>
      <w:lvlJc w:val="left"/>
      <w:pPr>
        <w:ind w:left="1376" w:hanging="344"/>
      </w:pPr>
    </w:lvl>
  </w:abstractNum>
  <w:abstractNum w:abstractNumId="104" w15:restartNumberingAfterBreak="0">
    <w:nsid w:val="00000469"/>
    <w:multiLevelType w:val="multilevel"/>
    <w:tmpl w:val="000008EC"/>
    <w:lvl w:ilvl="0">
      <w:numFmt w:val="bullet"/>
      <w:lvlText w:val="•"/>
      <w:lvlJc w:val="left"/>
      <w:pPr>
        <w:ind w:left="432" w:hanging="348"/>
      </w:pPr>
      <w:rPr>
        <w:rFonts w:ascii="Times New Roman" w:hAnsi="Times New Roman" w:cs="Times New Roman"/>
        <w:b w:val="0"/>
        <w:bCs w:val="0"/>
        <w:w w:val="104"/>
        <w:position w:val="-3"/>
        <w:sz w:val="28"/>
        <w:szCs w:val="28"/>
      </w:rPr>
    </w:lvl>
    <w:lvl w:ilvl="1">
      <w:numFmt w:val="bullet"/>
      <w:lvlText w:val="•"/>
      <w:lvlJc w:val="left"/>
      <w:pPr>
        <w:ind w:left="550" w:hanging="348"/>
      </w:pPr>
    </w:lvl>
    <w:lvl w:ilvl="2">
      <w:numFmt w:val="bullet"/>
      <w:lvlText w:val="•"/>
      <w:lvlJc w:val="left"/>
      <w:pPr>
        <w:ind w:left="668" w:hanging="348"/>
      </w:pPr>
    </w:lvl>
    <w:lvl w:ilvl="3">
      <w:numFmt w:val="bullet"/>
      <w:lvlText w:val="•"/>
      <w:lvlJc w:val="left"/>
      <w:pPr>
        <w:ind w:left="786" w:hanging="348"/>
      </w:pPr>
    </w:lvl>
    <w:lvl w:ilvl="4">
      <w:numFmt w:val="bullet"/>
      <w:lvlText w:val="•"/>
      <w:lvlJc w:val="left"/>
      <w:pPr>
        <w:ind w:left="905" w:hanging="348"/>
      </w:pPr>
    </w:lvl>
    <w:lvl w:ilvl="5">
      <w:numFmt w:val="bullet"/>
      <w:lvlText w:val="•"/>
      <w:lvlJc w:val="left"/>
      <w:pPr>
        <w:ind w:left="1023" w:hanging="348"/>
      </w:pPr>
    </w:lvl>
    <w:lvl w:ilvl="6">
      <w:numFmt w:val="bullet"/>
      <w:lvlText w:val="•"/>
      <w:lvlJc w:val="left"/>
      <w:pPr>
        <w:ind w:left="1141" w:hanging="348"/>
      </w:pPr>
    </w:lvl>
    <w:lvl w:ilvl="7">
      <w:numFmt w:val="bullet"/>
      <w:lvlText w:val="•"/>
      <w:lvlJc w:val="left"/>
      <w:pPr>
        <w:ind w:left="1259" w:hanging="348"/>
      </w:pPr>
    </w:lvl>
    <w:lvl w:ilvl="8">
      <w:numFmt w:val="bullet"/>
      <w:lvlText w:val="•"/>
      <w:lvlJc w:val="left"/>
      <w:pPr>
        <w:ind w:left="1377" w:hanging="348"/>
      </w:pPr>
    </w:lvl>
  </w:abstractNum>
  <w:abstractNum w:abstractNumId="105" w15:restartNumberingAfterBreak="0">
    <w:nsid w:val="0000046A"/>
    <w:multiLevelType w:val="multilevel"/>
    <w:tmpl w:val="000008ED"/>
    <w:lvl w:ilvl="0">
      <w:numFmt w:val="bullet"/>
      <w:lvlText w:val="•"/>
      <w:lvlJc w:val="left"/>
      <w:pPr>
        <w:ind w:left="427" w:hanging="344"/>
      </w:pPr>
      <w:rPr>
        <w:rFonts w:ascii="Arial" w:hAnsi="Arial" w:cs="Arial"/>
        <w:b w:val="0"/>
        <w:bCs w:val="0"/>
        <w:w w:val="109"/>
        <w:position w:val="-4"/>
        <w:sz w:val="28"/>
        <w:szCs w:val="28"/>
      </w:rPr>
    </w:lvl>
    <w:lvl w:ilvl="1">
      <w:numFmt w:val="bullet"/>
      <w:lvlText w:val="•"/>
      <w:lvlJc w:val="left"/>
      <w:pPr>
        <w:ind w:left="546" w:hanging="344"/>
      </w:pPr>
    </w:lvl>
    <w:lvl w:ilvl="2">
      <w:numFmt w:val="bullet"/>
      <w:lvlText w:val="•"/>
      <w:lvlJc w:val="left"/>
      <w:pPr>
        <w:ind w:left="664" w:hanging="344"/>
      </w:pPr>
    </w:lvl>
    <w:lvl w:ilvl="3">
      <w:numFmt w:val="bullet"/>
      <w:lvlText w:val="•"/>
      <w:lvlJc w:val="left"/>
      <w:pPr>
        <w:ind w:left="783" w:hanging="344"/>
      </w:pPr>
    </w:lvl>
    <w:lvl w:ilvl="4">
      <w:numFmt w:val="bullet"/>
      <w:lvlText w:val="•"/>
      <w:lvlJc w:val="left"/>
      <w:pPr>
        <w:ind w:left="902" w:hanging="344"/>
      </w:pPr>
    </w:lvl>
    <w:lvl w:ilvl="5">
      <w:numFmt w:val="bullet"/>
      <w:lvlText w:val="•"/>
      <w:lvlJc w:val="left"/>
      <w:pPr>
        <w:ind w:left="1020" w:hanging="344"/>
      </w:pPr>
    </w:lvl>
    <w:lvl w:ilvl="6">
      <w:numFmt w:val="bullet"/>
      <w:lvlText w:val="•"/>
      <w:lvlJc w:val="left"/>
      <w:pPr>
        <w:ind w:left="1139" w:hanging="344"/>
      </w:pPr>
    </w:lvl>
    <w:lvl w:ilvl="7">
      <w:numFmt w:val="bullet"/>
      <w:lvlText w:val="•"/>
      <w:lvlJc w:val="left"/>
      <w:pPr>
        <w:ind w:left="1258" w:hanging="344"/>
      </w:pPr>
    </w:lvl>
    <w:lvl w:ilvl="8">
      <w:numFmt w:val="bullet"/>
      <w:lvlText w:val="•"/>
      <w:lvlJc w:val="left"/>
      <w:pPr>
        <w:ind w:left="1376" w:hanging="344"/>
      </w:pPr>
    </w:lvl>
  </w:abstractNum>
  <w:abstractNum w:abstractNumId="106" w15:restartNumberingAfterBreak="0">
    <w:nsid w:val="0000046B"/>
    <w:multiLevelType w:val="multilevel"/>
    <w:tmpl w:val="000008EE"/>
    <w:lvl w:ilvl="0">
      <w:numFmt w:val="bullet"/>
      <w:lvlText w:val="•"/>
      <w:lvlJc w:val="left"/>
      <w:pPr>
        <w:ind w:left="422" w:hanging="334"/>
      </w:pPr>
      <w:rPr>
        <w:rFonts w:ascii="Arial" w:hAnsi="Arial" w:cs="Arial"/>
        <w:b w:val="0"/>
        <w:bCs w:val="0"/>
        <w:w w:val="89"/>
        <w:position w:val="-5"/>
        <w:sz w:val="30"/>
        <w:szCs w:val="30"/>
      </w:rPr>
    </w:lvl>
    <w:lvl w:ilvl="1">
      <w:numFmt w:val="bullet"/>
      <w:lvlText w:val="•"/>
      <w:lvlJc w:val="left"/>
      <w:pPr>
        <w:ind w:left="541" w:hanging="334"/>
      </w:pPr>
    </w:lvl>
    <w:lvl w:ilvl="2">
      <w:numFmt w:val="bullet"/>
      <w:lvlText w:val="•"/>
      <w:lvlJc w:val="left"/>
      <w:pPr>
        <w:ind w:left="661" w:hanging="334"/>
      </w:pPr>
    </w:lvl>
    <w:lvl w:ilvl="3">
      <w:numFmt w:val="bullet"/>
      <w:lvlText w:val="•"/>
      <w:lvlJc w:val="left"/>
      <w:pPr>
        <w:ind w:left="780" w:hanging="334"/>
      </w:pPr>
    </w:lvl>
    <w:lvl w:ilvl="4">
      <w:numFmt w:val="bullet"/>
      <w:lvlText w:val="•"/>
      <w:lvlJc w:val="left"/>
      <w:pPr>
        <w:ind w:left="899" w:hanging="334"/>
      </w:pPr>
    </w:lvl>
    <w:lvl w:ilvl="5">
      <w:numFmt w:val="bullet"/>
      <w:lvlText w:val="•"/>
      <w:lvlJc w:val="left"/>
      <w:pPr>
        <w:ind w:left="1018" w:hanging="334"/>
      </w:pPr>
    </w:lvl>
    <w:lvl w:ilvl="6">
      <w:numFmt w:val="bullet"/>
      <w:lvlText w:val="•"/>
      <w:lvlJc w:val="left"/>
      <w:pPr>
        <w:ind w:left="1137" w:hanging="334"/>
      </w:pPr>
    </w:lvl>
    <w:lvl w:ilvl="7">
      <w:numFmt w:val="bullet"/>
      <w:lvlText w:val="•"/>
      <w:lvlJc w:val="left"/>
      <w:pPr>
        <w:ind w:left="1256" w:hanging="334"/>
      </w:pPr>
    </w:lvl>
    <w:lvl w:ilvl="8">
      <w:numFmt w:val="bullet"/>
      <w:lvlText w:val="•"/>
      <w:lvlJc w:val="left"/>
      <w:pPr>
        <w:ind w:left="1375" w:hanging="334"/>
      </w:pPr>
    </w:lvl>
  </w:abstractNum>
  <w:abstractNum w:abstractNumId="107" w15:restartNumberingAfterBreak="0">
    <w:nsid w:val="0000046C"/>
    <w:multiLevelType w:val="multilevel"/>
    <w:tmpl w:val="000008EF"/>
    <w:lvl w:ilvl="0">
      <w:numFmt w:val="bullet"/>
      <w:lvlText w:val="•"/>
      <w:lvlJc w:val="left"/>
      <w:pPr>
        <w:ind w:left="422" w:hanging="339"/>
      </w:pPr>
      <w:rPr>
        <w:rFonts w:ascii="Times New Roman" w:hAnsi="Times New Roman" w:cs="Times New Roman"/>
        <w:b w:val="0"/>
        <w:bCs w:val="0"/>
        <w:w w:val="103"/>
        <w:position w:val="-4"/>
        <w:sz w:val="30"/>
        <w:szCs w:val="30"/>
      </w:rPr>
    </w:lvl>
    <w:lvl w:ilvl="1">
      <w:numFmt w:val="bullet"/>
      <w:lvlText w:val="•"/>
      <w:lvlJc w:val="left"/>
      <w:pPr>
        <w:ind w:left="541" w:hanging="339"/>
      </w:pPr>
    </w:lvl>
    <w:lvl w:ilvl="2">
      <w:numFmt w:val="bullet"/>
      <w:lvlText w:val="•"/>
      <w:lvlJc w:val="left"/>
      <w:pPr>
        <w:ind w:left="661" w:hanging="339"/>
      </w:pPr>
    </w:lvl>
    <w:lvl w:ilvl="3">
      <w:numFmt w:val="bullet"/>
      <w:lvlText w:val="•"/>
      <w:lvlJc w:val="left"/>
      <w:pPr>
        <w:ind w:left="780" w:hanging="339"/>
      </w:pPr>
    </w:lvl>
    <w:lvl w:ilvl="4">
      <w:numFmt w:val="bullet"/>
      <w:lvlText w:val="•"/>
      <w:lvlJc w:val="left"/>
      <w:pPr>
        <w:ind w:left="899" w:hanging="339"/>
      </w:pPr>
    </w:lvl>
    <w:lvl w:ilvl="5">
      <w:numFmt w:val="bullet"/>
      <w:lvlText w:val="•"/>
      <w:lvlJc w:val="left"/>
      <w:pPr>
        <w:ind w:left="1018" w:hanging="339"/>
      </w:pPr>
    </w:lvl>
    <w:lvl w:ilvl="6">
      <w:numFmt w:val="bullet"/>
      <w:lvlText w:val="•"/>
      <w:lvlJc w:val="left"/>
      <w:pPr>
        <w:ind w:left="1137" w:hanging="339"/>
      </w:pPr>
    </w:lvl>
    <w:lvl w:ilvl="7">
      <w:numFmt w:val="bullet"/>
      <w:lvlText w:val="•"/>
      <w:lvlJc w:val="left"/>
      <w:pPr>
        <w:ind w:left="1256" w:hanging="339"/>
      </w:pPr>
    </w:lvl>
    <w:lvl w:ilvl="8">
      <w:numFmt w:val="bullet"/>
      <w:lvlText w:val="•"/>
      <w:lvlJc w:val="left"/>
      <w:pPr>
        <w:ind w:left="1375" w:hanging="339"/>
      </w:pPr>
    </w:lvl>
  </w:abstractNum>
  <w:abstractNum w:abstractNumId="108" w15:restartNumberingAfterBreak="0">
    <w:nsid w:val="0000046D"/>
    <w:multiLevelType w:val="multilevel"/>
    <w:tmpl w:val="000008F0"/>
    <w:lvl w:ilvl="0">
      <w:numFmt w:val="bullet"/>
      <w:lvlText w:val="•"/>
      <w:lvlJc w:val="left"/>
      <w:pPr>
        <w:ind w:left="422" w:hanging="334"/>
      </w:pPr>
      <w:rPr>
        <w:rFonts w:ascii="Times New Roman" w:hAnsi="Times New Roman" w:cs="Times New Roman"/>
        <w:b w:val="0"/>
        <w:bCs w:val="0"/>
        <w:w w:val="104"/>
        <w:position w:val="-3"/>
        <w:sz w:val="26"/>
        <w:szCs w:val="26"/>
      </w:rPr>
    </w:lvl>
    <w:lvl w:ilvl="1">
      <w:numFmt w:val="bullet"/>
      <w:lvlText w:val="•"/>
      <w:lvlJc w:val="left"/>
      <w:pPr>
        <w:ind w:left="541" w:hanging="334"/>
      </w:pPr>
    </w:lvl>
    <w:lvl w:ilvl="2">
      <w:numFmt w:val="bullet"/>
      <w:lvlText w:val="•"/>
      <w:lvlJc w:val="left"/>
      <w:pPr>
        <w:ind w:left="661" w:hanging="334"/>
      </w:pPr>
    </w:lvl>
    <w:lvl w:ilvl="3">
      <w:numFmt w:val="bullet"/>
      <w:lvlText w:val="•"/>
      <w:lvlJc w:val="left"/>
      <w:pPr>
        <w:ind w:left="780" w:hanging="334"/>
      </w:pPr>
    </w:lvl>
    <w:lvl w:ilvl="4">
      <w:numFmt w:val="bullet"/>
      <w:lvlText w:val="•"/>
      <w:lvlJc w:val="left"/>
      <w:pPr>
        <w:ind w:left="899" w:hanging="334"/>
      </w:pPr>
    </w:lvl>
    <w:lvl w:ilvl="5">
      <w:numFmt w:val="bullet"/>
      <w:lvlText w:val="•"/>
      <w:lvlJc w:val="left"/>
      <w:pPr>
        <w:ind w:left="1018" w:hanging="334"/>
      </w:pPr>
    </w:lvl>
    <w:lvl w:ilvl="6">
      <w:numFmt w:val="bullet"/>
      <w:lvlText w:val="•"/>
      <w:lvlJc w:val="left"/>
      <w:pPr>
        <w:ind w:left="1137" w:hanging="334"/>
      </w:pPr>
    </w:lvl>
    <w:lvl w:ilvl="7">
      <w:numFmt w:val="bullet"/>
      <w:lvlText w:val="•"/>
      <w:lvlJc w:val="left"/>
      <w:pPr>
        <w:ind w:left="1256" w:hanging="334"/>
      </w:pPr>
    </w:lvl>
    <w:lvl w:ilvl="8">
      <w:numFmt w:val="bullet"/>
      <w:lvlText w:val="•"/>
      <w:lvlJc w:val="left"/>
      <w:pPr>
        <w:ind w:left="1375" w:hanging="334"/>
      </w:pPr>
    </w:lvl>
  </w:abstractNum>
  <w:abstractNum w:abstractNumId="109" w15:restartNumberingAfterBreak="0">
    <w:nsid w:val="0000046E"/>
    <w:multiLevelType w:val="multilevel"/>
    <w:tmpl w:val="000008F1"/>
    <w:lvl w:ilvl="0">
      <w:numFmt w:val="bullet"/>
      <w:lvlText w:val="•"/>
      <w:lvlJc w:val="left"/>
      <w:pPr>
        <w:ind w:left="422" w:hanging="339"/>
      </w:pPr>
      <w:rPr>
        <w:rFonts w:ascii="Arial" w:hAnsi="Arial" w:cs="Arial"/>
        <w:b w:val="0"/>
        <w:bCs w:val="0"/>
        <w:w w:val="109"/>
        <w:position w:val="-4"/>
        <w:sz w:val="28"/>
        <w:szCs w:val="28"/>
      </w:rPr>
    </w:lvl>
    <w:lvl w:ilvl="1">
      <w:numFmt w:val="bullet"/>
      <w:lvlText w:val="•"/>
      <w:lvlJc w:val="left"/>
      <w:pPr>
        <w:ind w:left="541" w:hanging="339"/>
      </w:pPr>
    </w:lvl>
    <w:lvl w:ilvl="2">
      <w:numFmt w:val="bullet"/>
      <w:lvlText w:val="•"/>
      <w:lvlJc w:val="left"/>
      <w:pPr>
        <w:ind w:left="661" w:hanging="339"/>
      </w:pPr>
    </w:lvl>
    <w:lvl w:ilvl="3">
      <w:numFmt w:val="bullet"/>
      <w:lvlText w:val="•"/>
      <w:lvlJc w:val="left"/>
      <w:pPr>
        <w:ind w:left="780" w:hanging="339"/>
      </w:pPr>
    </w:lvl>
    <w:lvl w:ilvl="4">
      <w:numFmt w:val="bullet"/>
      <w:lvlText w:val="•"/>
      <w:lvlJc w:val="left"/>
      <w:pPr>
        <w:ind w:left="899" w:hanging="339"/>
      </w:pPr>
    </w:lvl>
    <w:lvl w:ilvl="5">
      <w:numFmt w:val="bullet"/>
      <w:lvlText w:val="•"/>
      <w:lvlJc w:val="left"/>
      <w:pPr>
        <w:ind w:left="1018" w:hanging="339"/>
      </w:pPr>
    </w:lvl>
    <w:lvl w:ilvl="6">
      <w:numFmt w:val="bullet"/>
      <w:lvlText w:val="•"/>
      <w:lvlJc w:val="left"/>
      <w:pPr>
        <w:ind w:left="1137" w:hanging="339"/>
      </w:pPr>
    </w:lvl>
    <w:lvl w:ilvl="7">
      <w:numFmt w:val="bullet"/>
      <w:lvlText w:val="•"/>
      <w:lvlJc w:val="left"/>
      <w:pPr>
        <w:ind w:left="1256" w:hanging="339"/>
      </w:pPr>
    </w:lvl>
    <w:lvl w:ilvl="8">
      <w:numFmt w:val="bullet"/>
      <w:lvlText w:val="•"/>
      <w:lvlJc w:val="left"/>
      <w:pPr>
        <w:ind w:left="1375" w:hanging="339"/>
      </w:pPr>
    </w:lvl>
  </w:abstractNum>
  <w:num w:numId="1">
    <w:abstractNumId w:val="109"/>
  </w:num>
  <w:num w:numId="2">
    <w:abstractNumId w:val="108"/>
  </w:num>
  <w:num w:numId="3">
    <w:abstractNumId w:val="107"/>
  </w:num>
  <w:num w:numId="4">
    <w:abstractNumId w:val="106"/>
  </w:num>
  <w:num w:numId="5">
    <w:abstractNumId w:val="105"/>
  </w:num>
  <w:num w:numId="6">
    <w:abstractNumId w:val="104"/>
  </w:num>
  <w:num w:numId="7">
    <w:abstractNumId w:val="103"/>
  </w:num>
  <w:num w:numId="8">
    <w:abstractNumId w:val="102"/>
  </w:num>
  <w:num w:numId="9">
    <w:abstractNumId w:val="101"/>
  </w:num>
  <w:num w:numId="10">
    <w:abstractNumId w:val="100"/>
  </w:num>
  <w:num w:numId="11">
    <w:abstractNumId w:val="99"/>
  </w:num>
  <w:num w:numId="12">
    <w:abstractNumId w:val="98"/>
  </w:num>
  <w:num w:numId="13">
    <w:abstractNumId w:val="97"/>
  </w:num>
  <w:num w:numId="14">
    <w:abstractNumId w:val="96"/>
  </w:num>
  <w:num w:numId="15">
    <w:abstractNumId w:val="95"/>
  </w:num>
  <w:num w:numId="16">
    <w:abstractNumId w:val="94"/>
  </w:num>
  <w:num w:numId="17">
    <w:abstractNumId w:val="93"/>
  </w:num>
  <w:num w:numId="18">
    <w:abstractNumId w:val="92"/>
  </w:num>
  <w:num w:numId="19">
    <w:abstractNumId w:val="91"/>
  </w:num>
  <w:num w:numId="20">
    <w:abstractNumId w:val="90"/>
  </w:num>
  <w:num w:numId="21">
    <w:abstractNumId w:val="89"/>
  </w:num>
  <w:num w:numId="22">
    <w:abstractNumId w:val="88"/>
  </w:num>
  <w:num w:numId="23">
    <w:abstractNumId w:val="87"/>
  </w:num>
  <w:num w:numId="24">
    <w:abstractNumId w:val="86"/>
  </w:num>
  <w:num w:numId="25">
    <w:abstractNumId w:val="85"/>
  </w:num>
  <w:num w:numId="26">
    <w:abstractNumId w:val="84"/>
  </w:num>
  <w:num w:numId="27">
    <w:abstractNumId w:val="83"/>
  </w:num>
  <w:num w:numId="28">
    <w:abstractNumId w:val="82"/>
  </w:num>
  <w:num w:numId="29">
    <w:abstractNumId w:val="81"/>
  </w:num>
  <w:num w:numId="30">
    <w:abstractNumId w:val="80"/>
  </w:num>
  <w:num w:numId="31">
    <w:abstractNumId w:val="79"/>
  </w:num>
  <w:num w:numId="32">
    <w:abstractNumId w:val="78"/>
  </w:num>
  <w:num w:numId="33">
    <w:abstractNumId w:val="77"/>
  </w:num>
  <w:num w:numId="34">
    <w:abstractNumId w:val="76"/>
  </w:num>
  <w:num w:numId="35">
    <w:abstractNumId w:val="75"/>
  </w:num>
  <w:num w:numId="36">
    <w:abstractNumId w:val="74"/>
  </w:num>
  <w:num w:numId="37">
    <w:abstractNumId w:val="73"/>
  </w:num>
  <w:num w:numId="38">
    <w:abstractNumId w:val="72"/>
  </w:num>
  <w:num w:numId="39">
    <w:abstractNumId w:val="71"/>
  </w:num>
  <w:num w:numId="40">
    <w:abstractNumId w:val="70"/>
  </w:num>
  <w:num w:numId="41">
    <w:abstractNumId w:val="69"/>
  </w:num>
  <w:num w:numId="42">
    <w:abstractNumId w:val="68"/>
  </w:num>
  <w:num w:numId="43">
    <w:abstractNumId w:val="67"/>
  </w:num>
  <w:num w:numId="44">
    <w:abstractNumId w:val="66"/>
  </w:num>
  <w:num w:numId="45">
    <w:abstractNumId w:val="65"/>
  </w:num>
  <w:num w:numId="46">
    <w:abstractNumId w:val="64"/>
  </w:num>
  <w:num w:numId="47">
    <w:abstractNumId w:val="63"/>
  </w:num>
  <w:num w:numId="48">
    <w:abstractNumId w:val="62"/>
  </w:num>
  <w:num w:numId="49">
    <w:abstractNumId w:val="61"/>
  </w:num>
  <w:num w:numId="50">
    <w:abstractNumId w:val="60"/>
  </w:num>
  <w:num w:numId="51">
    <w:abstractNumId w:val="59"/>
  </w:num>
  <w:num w:numId="52">
    <w:abstractNumId w:val="58"/>
  </w:num>
  <w:num w:numId="53">
    <w:abstractNumId w:val="57"/>
  </w:num>
  <w:num w:numId="54">
    <w:abstractNumId w:val="56"/>
  </w:num>
  <w:num w:numId="55">
    <w:abstractNumId w:val="55"/>
  </w:num>
  <w:num w:numId="56">
    <w:abstractNumId w:val="54"/>
  </w:num>
  <w:num w:numId="57">
    <w:abstractNumId w:val="53"/>
  </w:num>
  <w:num w:numId="58">
    <w:abstractNumId w:val="52"/>
  </w:num>
  <w:num w:numId="59">
    <w:abstractNumId w:val="51"/>
  </w:num>
  <w:num w:numId="60">
    <w:abstractNumId w:val="50"/>
  </w:num>
  <w:num w:numId="61">
    <w:abstractNumId w:val="49"/>
  </w:num>
  <w:num w:numId="62">
    <w:abstractNumId w:val="48"/>
  </w:num>
  <w:num w:numId="63">
    <w:abstractNumId w:val="47"/>
  </w:num>
  <w:num w:numId="64">
    <w:abstractNumId w:val="46"/>
  </w:num>
  <w:num w:numId="65">
    <w:abstractNumId w:val="45"/>
  </w:num>
  <w:num w:numId="66">
    <w:abstractNumId w:val="44"/>
  </w:num>
  <w:num w:numId="67">
    <w:abstractNumId w:val="43"/>
  </w:num>
  <w:num w:numId="68">
    <w:abstractNumId w:val="42"/>
  </w:num>
  <w:num w:numId="69">
    <w:abstractNumId w:val="41"/>
  </w:num>
  <w:num w:numId="70">
    <w:abstractNumId w:val="40"/>
  </w:num>
  <w:num w:numId="71">
    <w:abstractNumId w:val="39"/>
  </w:num>
  <w:num w:numId="72">
    <w:abstractNumId w:val="38"/>
  </w:num>
  <w:num w:numId="73">
    <w:abstractNumId w:val="37"/>
  </w:num>
  <w:num w:numId="74">
    <w:abstractNumId w:val="36"/>
  </w:num>
  <w:num w:numId="75">
    <w:abstractNumId w:val="35"/>
  </w:num>
  <w:num w:numId="76">
    <w:abstractNumId w:val="34"/>
  </w:num>
  <w:num w:numId="77">
    <w:abstractNumId w:val="33"/>
  </w:num>
  <w:num w:numId="78">
    <w:abstractNumId w:val="32"/>
  </w:num>
  <w:num w:numId="79">
    <w:abstractNumId w:val="31"/>
  </w:num>
  <w:num w:numId="80">
    <w:abstractNumId w:val="30"/>
  </w:num>
  <w:num w:numId="81">
    <w:abstractNumId w:val="29"/>
  </w:num>
  <w:num w:numId="82">
    <w:abstractNumId w:val="28"/>
  </w:num>
  <w:num w:numId="83">
    <w:abstractNumId w:val="27"/>
  </w:num>
  <w:num w:numId="84">
    <w:abstractNumId w:val="26"/>
  </w:num>
  <w:num w:numId="85">
    <w:abstractNumId w:val="25"/>
  </w:num>
  <w:num w:numId="86">
    <w:abstractNumId w:val="24"/>
  </w:num>
  <w:num w:numId="87">
    <w:abstractNumId w:val="23"/>
  </w:num>
  <w:num w:numId="88">
    <w:abstractNumId w:val="22"/>
  </w:num>
  <w:num w:numId="89">
    <w:abstractNumId w:val="21"/>
  </w:num>
  <w:num w:numId="90">
    <w:abstractNumId w:val="20"/>
  </w:num>
  <w:num w:numId="91">
    <w:abstractNumId w:val="19"/>
  </w:num>
  <w:num w:numId="92">
    <w:abstractNumId w:val="18"/>
  </w:num>
  <w:num w:numId="93">
    <w:abstractNumId w:val="17"/>
  </w:num>
  <w:num w:numId="94">
    <w:abstractNumId w:val="16"/>
  </w:num>
  <w:num w:numId="95">
    <w:abstractNumId w:val="15"/>
  </w:num>
  <w:num w:numId="96">
    <w:abstractNumId w:val="14"/>
  </w:num>
  <w:num w:numId="97">
    <w:abstractNumId w:val="13"/>
  </w:num>
  <w:num w:numId="98">
    <w:abstractNumId w:val="12"/>
  </w:num>
  <w:num w:numId="99">
    <w:abstractNumId w:val="11"/>
  </w:num>
  <w:num w:numId="100">
    <w:abstractNumId w:val="10"/>
  </w:num>
  <w:num w:numId="101">
    <w:abstractNumId w:val="9"/>
  </w:num>
  <w:num w:numId="102">
    <w:abstractNumId w:val="8"/>
  </w:num>
  <w:num w:numId="103">
    <w:abstractNumId w:val="7"/>
  </w:num>
  <w:num w:numId="104">
    <w:abstractNumId w:val="6"/>
  </w:num>
  <w:num w:numId="105">
    <w:abstractNumId w:val="5"/>
  </w:num>
  <w:num w:numId="106">
    <w:abstractNumId w:val="4"/>
  </w:num>
  <w:num w:numId="107">
    <w:abstractNumId w:val="3"/>
  </w:num>
  <w:num w:numId="108">
    <w:abstractNumId w:val="2"/>
  </w:num>
  <w:num w:numId="109">
    <w:abstractNumId w:val="1"/>
  </w:num>
  <w:num w:numId="110">
    <w:abstractNumId w:val="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5"/>
    <w:rsid w:val="00024C0D"/>
    <w:rsid w:val="00035047"/>
    <w:rsid w:val="000740D7"/>
    <w:rsid w:val="000A3523"/>
    <w:rsid w:val="001A60D0"/>
    <w:rsid w:val="001E5D16"/>
    <w:rsid w:val="002458B7"/>
    <w:rsid w:val="00265B10"/>
    <w:rsid w:val="00271D58"/>
    <w:rsid w:val="003045F0"/>
    <w:rsid w:val="00386502"/>
    <w:rsid w:val="003B00B0"/>
    <w:rsid w:val="00422B54"/>
    <w:rsid w:val="00451C46"/>
    <w:rsid w:val="00465486"/>
    <w:rsid w:val="00471134"/>
    <w:rsid w:val="004C3C52"/>
    <w:rsid w:val="004D34CC"/>
    <w:rsid w:val="004E585A"/>
    <w:rsid w:val="00530A64"/>
    <w:rsid w:val="0057410F"/>
    <w:rsid w:val="005D17D1"/>
    <w:rsid w:val="005D216A"/>
    <w:rsid w:val="005D3BE7"/>
    <w:rsid w:val="007547A5"/>
    <w:rsid w:val="007803B4"/>
    <w:rsid w:val="007B7D66"/>
    <w:rsid w:val="008434BB"/>
    <w:rsid w:val="00867A37"/>
    <w:rsid w:val="009076E0"/>
    <w:rsid w:val="0092059F"/>
    <w:rsid w:val="009C1959"/>
    <w:rsid w:val="009C345B"/>
    <w:rsid w:val="009D06D8"/>
    <w:rsid w:val="00A575F3"/>
    <w:rsid w:val="00A60B06"/>
    <w:rsid w:val="00A64797"/>
    <w:rsid w:val="00A73EB0"/>
    <w:rsid w:val="00AD0653"/>
    <w:rsid w:val="00B6711F"/>
    <w:rsid w:val="00C130BD"/>
    <w:rsid w:val="00C73320"/>
    <w:rsid w:val="00CA103C"/>
    <w:rsid w:val="00CC3E15"/>
    <w:rsid w:val="00CD093F"/>
    <w:rsid w:val="00CF004A"/>
    <w:rsid w:val="00CF52CE"/>
    <w:rsid w:val="00D73409"/>
    <w:rsid w:val="00D81BBA"/>
    <w:rsid w:val="00DB71DF"/>
    <w:rsid w:val="00DE2E0B"/>
    <w:rsid w:val="00E0199A"/>
    <w:rsid w:val="00E76FB0"/>
    <w:rsid w:val="00E9176E"/>
    <w:rsid w:val="00E95687"/>
    <w:rsid w:val="00EB17D5"/>
    <w:rsid w:val="00F0614B"/>
    <w:rsid w:val="00F10664"/>
    <w:rsid w:val="00F958BA"/>
    <w:rsid w:val="00FA7B28"/>
    <w:rsid w:val="00FC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F8727"/>
  <w15:docId w15:val="{92B637FE-4903-4E35-B1D9-C4AFB28D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C3E15"/>
    <w:rPr>
      <w:b/>
      <w:bCs/>
    </w:rPr>
  </w:style>
  <w:style w:type="character" w:styleId="Hyperlink">
    <w:name w:val="Hyperlink"/>
    <w:rsid w:val="004D34CC"/>
    <w:rPr>
      <w:color w:val="0000FF"/>
      <w:u w:val="single"/>
    </w:rPr>
  </w:style>
  <w:style w:type="paragraph" w:styleId="Header">
    <w:name w:val="header"/>
    <w:basedOn w:val="Normal"/>
    <w:link w:val="HeaderChar"/>
    <w:rsid w:val="004D34CC"/>
    <w:pPr>
      <w:tabs>
        <w:tab w:val="center" w:pos="4680"/>
        <w:tab w:val="right" w:pos="9360"/>
      </w:tabs>
    </w:pPr>
  </w:style>
  <w:style w:type="character" w:customStyle="1" w:styleId="HeaderChar">
    <w:name w:val="Header Char"/>
    <w:link w:val="Header"/>
    <w:rsid w:val="004D34CC"/>
    <w:rPr>
      <w:sz w:val="24"/>
      <w:szCs w:val="24"/>
    </w:rPr>
  </w:style>
  <w:style w:type="paragraph" w:styleId="Footer">
    <w:name w:val="footer"/>
    <w:basedOn w:val="Normal"/>
    <w:link w:val="FooterChar"/>
    <w:rsid w:val="004D34CC"/>
    <w:pPr>
      <w:tabs>
        <w:tab w:val="center" w:pos="4680"/>
        <w:tab w:val="right" w:pos="9360"/>
      </w:tabs>
    </w:pPr>
  </w:style>
  <w:style w:type="character" w:customStyle="1" w:styleId="FooterChar">
    <w:name w:val="Footer Char"/>
    <w:link w:val="Footer"/>
    <w:rsid w:val="004D34CC"/>
    <w:rPr>
      <w:sz w:val="24"/>
      <w:szCs w:val="24"/>
    </w:rPr>
  </w:style>
  <w:style w:type="paragraph" w:styleId="BalloonText">
    <w:name w:val="Balloon Text"/>
    <w:basedOn w:val="Normal"/>
    <w:link w:val="BalloonTextChar"/>
    <w:rsid w:val="00A73EB0"/>
    <w:rPr>
      <w:rFonts w:ascii="Segoe UI" w:hAnsi="Segoe UI" w:cs="Segoe UI"/>
      <w:sz w:val="18"/>
      <w:szCs w:val="18"/>
    </w:rPr>
  </w:style>
  <w:style w:type="character" w:customStyle="1" w:styleId="BalloonTextChar">
    <w:name w:val="Balloon Text Char"/>
    <w:link w:val="BalloonText"/>
    <w:rsid w:val="00A73EB0"/>
    <w:rPr>
      <w:rFonts w:ascii="Segoe UI" w:hAnsi="Segoe UI" w:cs="Segoe UI"/>
      <w:sz w:val="18"/>
      <w:szCs w:val="18"/>
    </w:rPr>
  </w:style>
  <w:style w:type="paragraph" w:styleId="ListParagraph">
    <w:name w:val="List Paragraph"/>
    <w:basedOn w:val="Normal"/>
    <w:uiPriority w:val="72"/>
    <w:rsid w:val="000A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udree.Frey@med.uvm.edu?subject=International%20Extramural" TargetMode="External"/><Relationship Id="rId3" Type="http://schemas.openxmlformats.org/officeDocument/2006/relationships/settings" Target="settings.xml"/><Relationship Id="rId7" Type="http://schemas.openxmlformats.org/officeDocument/2006/relationships/hyperlink" Target="mailto:Audree.Frey@med.uv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Medicine-MED412: Medicine: Pulmonary Diseases</vt:lpstr>
    </vt:vector>
  </TitlesOfParts>
  <Company>Creighton University</Company>
  <LinksUpToDate>false</LinksUpToDate>
  <CharactersWithSpaces>3033</CharactersWithSpaces>
  <SharedDoc>false</SharedDoc>
  <HLinks>
    <vt:vector size="6" baseType="variant">
      <vt:variant>
        <vt:i4>4325432</vt:i4>
      </vt:variant>
      <vt:variant>
        <vt:i4>0</vt:i4>
      </vt:variant>
      <vt:variant>
        <vt:i4>0</vt:i4>
      </vt:variant>
      <vt:variant>
        <vt:i4>5</vt:i4>
      </vt:variant>
      <vt:variant>
        <vt:lpwstr>mailto:Emma.Faustner@uvm.edu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Medicine-MED412: Medicine: Pulmonary Diseases</dc:title>
  <dc:subject/>
  <dc:creator>School of Medicine</dc:creator>
  <cp:keywords/>
  <cp:lastModifiedBy>Faustner, Emma K</cp:lastModifiedBy>
  <cp:revision>4</cp:revision>
  <cp:lastPrinted>2014-12-09T18:38:00Z</cp:lastPrinted>
  <dcterms:created xsi:type="dcterms:W3CDTF">2017-04-10T15:03:00Z</dcterms:created>
  <dcterms:modified xsi:type="dcterms:W3CDTF">2019-10-22T18:12:00Z</dcterms:modified>
</cp:coreProperties>
</file>